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0" w:type="dxa"/>
        <w:tblLayout w:type="fixed"/>
        <w:tblLook w:val="0000"/>
      </w:tblPr>
      <w:tblGrid>
        <w:gridCol w:w="5328"/>
      </w:tblGrid>
      <w:tr w:rsidR="005930FA">
        <w:trPr>
          <w:trHeight w:hRule="exact" w:val="391"/>
        </w:trPr>
        <w:tc>
          <w:tcPr>
            <w:tcW w:w="5328" w:type="dxa"/>
            <w:tcBorders>
              <w:top w:val="single" w:sz="4" w:space="0" w:color="000000"/>
              <w:left w:val="single" w:sz="4" w:space="0" w:color="000000"/>
              <w:bottom w:val="single" w:sz="4" w:space="0" w:color="000000"/>
              <w:right w:val="single" w:sz="4" w:space="0" w:color="000000"/>
            </w:tcBorders>
            <w:shd w:val="clear" w:color="auto" w:fill="333333"/>
          </w:tcPr>
          <w:p w:rsidR="005930FA" w:rsidRDefault="006768D1">
            <w:pPr>
              <w:pStyle w:val="BodyTextIndent0"/>
              <w:snapToGrid w:val="0"/>
              <w:spacing w:before="40" w:after="20" w:line="240" w:lineRule="auto"/>
              <w:ind w:left="0" w:firstLine="0"/>
              <w:jc w:val="center"/>
              <w:rPr>
                <w:rFonts w:ascii="Arial Narrow" w:hAnsi="Arial Narrow" w:cs="Arial"/>
                <w:b/>
                <w:bCs/>
                <w:i/>
                <w:iCs/>
                <w:sz w:val="18"/>
                <w:lang w:val="en-GB"/>
              </w:rPr>
            </w:pPr>
            <w:r>
              <w:rPr>
                <w:noProof/>
                <w:lang w:val="en-GB" w:eastAsia="en-GB"/>
              </w:rPr>
              <w:drawing>
                <wp:anchor distT="0" distB="0" distL="114935" distR="114935" simplePos="0" relativeHeight="251661312" behindDoc="0" locked="0" layoutInCell="1" allowOverlap="1">
                  <wp:simplePos x="0" y="0"/>
                  <wp:positionH relativeFrom="column">
                    <wp:posOffset>5664835</wp:posOffset>
                  </wp:positionH>
                  <wp:positionV relativeFrom="paragraph">
                    <wp:posOffset>-284480</wp:posOffset>
                  </wp:positionV>
                  <wp:extent cx="619125" cy="495300"/>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19125" cy="495300"/>
                          </a:xfrm>
                          <a:prstGeom prst="rect">
                            <a:avLst/>
                          </a:prstGeom>
                          <a:solidFill>
                            <a:srgbClr val="FFFFFF"/>
                          </a:solidFill>
                          <a:ln w="9525">
                            <a:noFill/>
                            <a:miter lim="800000"/>
                            <a:headEnd/>
                            <a:tailEnd/>
                          </a:ln>
                        </pic:spPr>
                      </pic:pic>
                    </a:graphicData>
                  </a:graphic>
                </wp:anchor>
              </w:drawing>
            </w:r>
            <w:r w:rsidR="005930FA" w:rsidRPr="005930FA">
              <w:pict>
                <v:shapetype id="_x0000_t202" coordsize="21600,21600" o:spt="202" path="m,l,21600r21600,l21600,xe">
                  <v:stroke joinstyle="miter"/>
                  <v:path gradientshapeok="t" o:connecttype="rect"/>
                </v:shapetype>
                <v:shape id="_x0000_s1032" type="#_x0000_t202" style="position:absolute;left:0;text-align:left;margin-left:269.7pt;margin-top:-17.9pt;width:182.95pt;height:39.85pt;z-index:251660288;mso-wrap-distance-left:9.05pt;mso-wrap-distance-right:9.05pt;mso-position-horizontal-relative:text;mso-position-vertical-relative:text" stroked="f">
                  <v:fill color2="black"/>
                  <v:textbox inset="0,0,0,0">
                    <w:txbxContent>
                      <w:p w:rsidR="005930FA" w:rsidRDefault="00456D9C">
                        <w:pPr>
                          <w:rPr>
                            <w:rFonts w:ascii="Trebuchet MS" w:hAnsi="Trebuchet MS" w:cs="Trebuchet MS"/>
                            <w:b/>
                            <w:i/>
                            <w:color w:val="008080"/>
                            <w:sz w:val="28"/>
                            <w:szCs w:val="28"/>
                          </w:rPr>
                        </w:pPr>
                        <w:r>
                          <w:rPr>
                            <w:rFonts w:ascii="Trebuchet MS" w:hAnsi="Trebuchet MS" w:cs="Trebuchet MS"/>
                            <w:b/>
                            <w:i/>
                            <w:color w:val="008080"/>
                            <w:sz w:val="28"/>
                            <w:szCs w:val="28"/>
                          </w:rPr>
                          <w:t>West Wales Biodiversity</w:t>
                        </w:r>
                      </w:p>
                      <w:p w:rsidR="005930FA" w:rsidRDefault="00456D9C">
                        <w:r>
                          <w:rPr>
                            <w:rFonts w:ascii="Trebuchet MS" w:hAnsi="Trebuchet MS" w:cs="Trebuchet MS"/>
                            <w:b/>
                            <w:i/>
                            <w:color w:val="008080"/>
                            <w:sz w:val="28"/>
                            <w:szCs w:val="28"/>
                          </w:rPr>
                          <w:t>Information Centre</w:t>
                        </w:r>
                      </w:p>
                    </w:txbxContent>
                  </v:textbox>
                </v:shape>
              </w:pict>
            </w:r>
            <w:r w:rsidR="00456D9C">
              <w:rPr>
                <w:rFonts w:ascii="Arial Narrow" w:hAnsi="Arial Narrow" w:cs="Arial"/>
                <w:b/>
                <w:bCs/>
                <w:color w:val="FFFFFF"/>
                <w:sz w:val="28"/>
                <w:lang w:val="en-GB"/>
              </w:rPr>
              <w:t>DATA ENQUIRY AND RELEASE FORM</w:t>
            </w:r>
          </w:p>
        </w:tc>
      </w:tr>
    </w:tbl>
    <w:p w:rsidR="005930FA" w:rsidRDefault="00456D9C">
      <w:pPr>
        <w:pStyle w:val="BodyTextIndent0"/>
        <w:spacing w:before="40" w:after="0" w:line="240" w:lineRule="auto"/>
        <w:ind w:left="-113" w:firstLine="0"/>
        <w:jc w:val="left"/>
        <w:rPr>
          <w:rFonts w:ascii="Arial Narrow" w:hAnsi="Arial Narrow" w:cs="Arial"/>
          <w:b/>
          <w:bCs/>
          <w:i/>
          <w:iCs/>
          <w:sz w:val="18"/>
          <w:lang w:val="en-GB"/>
        </w:rPr>
      </w:pPr>
      <w:r>
        <w:rPr>
          <w:rFonts w:ascii="Arial Narrow" w:hAnsi="Arial Narrow" w:cs="Arial"/>
          <w:b/>
          <w:bCs/>
          <w:i/>
          <w:iCs/>
          <w:sz w:val="18"/>
          <w:lang w:val="en-GB"/>
        </w:rPr>
        <w:tab/>
      </w:r>
      <w:r>
        <w:rPr>
          <w:rFonts w:ascii="Arial Narrow" w:hAnsi="Arial Narrow" w:cs="Arial"/>
          <w:b/>
          <w:bCs/>
          <w:i/>
          <w:iCs/>
          <w:sz w:val="18"/>
          <w:lang w:val="en-GB"/>
        </w:rPr>
        <w:tab/>
      </w:r>
    </w:p>
    <w:p w:rsidR="005930FA" w:rsidRDefault="006768D1">
      <w:pPr>
        <w:pStyle w:val="BodyTextIndent0"/>
        <w:spacing w:before="40" w:after="0" w:line="240" w:lineRule="auto"/>
        <w:ind w:left="-113" w:firstLine="0"/>
        <w:jc w:val="left"/>
        <w:rPr>
          <w:rFonts w:ascii="Arial Narrow" w:hAnsi="Arial Narrow" w:cs="Arial"/>
          <w:b/>
          <w:bCs/>
          <w:i/>
          <w:iCs/>
          <w:sz w:val="18"/>
          <w:lang w:val="en-GB"/>
        </w:rPr>
      </w:pPr>
      <w:r>
        <w:rPr>
          <w:rFonts w:ascii="Arial Narrow" w:hAnsi="Arial Narrow" w:cs="Arial"/>
          <w:b/>
          <w:bCs/>
          <w:i/>
          <w:iCs/>
          <w:sz w:val="18"/>
          <w:lang w:val="en-GB"/>
        </w:rPr>
        <w:t>Please complete and sign email to WWBIC at</w:t>
      </w:r>
      <w:r w:rsidR="00456D9C">
        <w:rPr>
          <w:rFonts w:ascii="Arial Narrow" w:hAnsi="Arial Narrow" w:cs="Arial"/>
          <w:b/>
          <w:bCs/>
          <w:i/>
          <w:iCs/>
          <w:sz w:val="18"/>
          <w:lang w:val="en-GB"/>
        </w:rPr>
        <w:t xml:space="preserve"> </w:t>
      </w:r>
      <w:r w:rsidRPr="006768D1">
        <w:rPr>
          <w:rFonts w:ascii="Arial Narrow" w:hAnsi="Arial Narrow" w:cs="Arial"/>
          <w:b/>
          <w:bCs/>
          <w:i/>
          <w:iCs/>
          <w:sz w:val="18"/>
          <w:lang w:val="en-GB"/>
        </w:rPr>
        <w:t xml:space="preserve">enquiries@westwalesbiodiversity.org.uk </w:t>
      </w:r>
      <w:r w:rsidR="00456D9C">
        <w:rPr>
          <w:rFonts w:ascii="Arial Narrow" w:hAnsi="Arial Narrow" w:cs="Arial"/>
          <w:b/>
          <w:bCs/>
          <w:i/>
          <w:iCs/>
          <w:sz w:val="18"/>
          <w:lang w:val="en-GB"/>
        </w:rPr>
        <w:t>or post to:</w:t>
      </w:r>
    </w:p>
    <w:p w:rsidR="005930FA" w:rsidRDefault="00456D9C">
      <w:pPr>
        <w:pStyle w:val="BodyTextIndent0"/>
        <w:spacing w:before="0" w:after="0" w:line="240" w:lineRule="auto"/>
        <w:ind w:left="-113" w:firstLine="0"/>
        <w:jc w:val="left"/>
        <w:rPr>
          <w:rFonts w:ascii="Arial Narrow" w:hAnsi="Arial Narrow" w:cs="Arial"/>
          <w:b/>
          <w:bCs/>
          <w:i/>
          <w:iCs/>
          <w:sz w:val="18"/>
          <w:lang w:val="en-GB"/>
        </w:rPr>
      </w:pPr>
      <w:r>
        <w:rPr>
          <w:rFonts w:ascii="Arial Narrow" w:hAnsi="Arial Narrow" w:cs="Arial"/>
          <w:b/>
          <w:bCs/>
          <w:i/>
          <w:iCs/>
          <w:sz w:val="18"/>
          <w:lang w:val="en-GB"/>
        </w:rPr>
        <w:t xml:space="preserve">West Wales Biodiversity Information Centre, </w:t>
      </w:r>
      <w:proofErr w:type="spellStart"/>
      <w:r>
        <w:rPr>
          <w:rFonts w:ascii="Arial Narrow" w:hAnsi="Arial Narrow" w:cs="Arial"/>
          <w:b/>
          <w:bCs/>
          <w:i/>
          <w:iCs/>
          <w:sz w:val="18"/>
          <w:lang w:val="en-GB"/>
        </w:rPr>
        <w:t>Landsker</w:t>
      </w:r>
      <w:proofErr w:type="spellEnd"/>
      <w:r>
        <w:rPr>
          <w:rFonts w:ascii="Arial Narrow" w:hAnsi="Arial Narrow" w:cs="Arial"/>
          <w:b/>
          <w:bCs/>
          <w:i/>
          <w:iCs/>
          <w:sz w:val="18"/>
          <w:lang w:val="en-GB"/>
        </w:rPr>
        <w:t xml:space="preserve"> Business Centre, </w:t>
      </w:r>
      <w:proofErr w:type="spellStart"/>
      <w:r>
        <w:rPr>
          <w:rFonts w:ascii="Arial Narrow" w:hAnsi="Arial Narrow" w:cs="Arial"/>
          <w:b/>
          <w:bCs/>
          <w:i/>
          <w:iCs/>
          <w:sz w:val="18"/>
          <w:lang w:val="en-GB"/>
        </w:rPr>
        <w:t>Llwynybrain</w:t>
      </w:r>
      <w:proofErr w:type="spellEnd"/>
      <w:r>
        <w:rPr>
          <w:rFonts w:ascii="Arial Narrow" w:hAnsi="Arial Narrow" w:cs="Arial"/>
          <w:b/>
          <w:bCs/>
          <w:i/>
          <w:iCs/>
          <w:sz w:val="18"/>
          <w:lang w:val="en-GB"/>
        </w:rPr>
        <w:t xml:space="preserve">, </w:t>
      </w:r>
      <w:proofErr w:type="spellStart"/>
      <w:r>
        <w:rPr>
          <w:rFonts w:ascii="Arial Narrow" w:hAnsi="Arial Narrow" w:cs="Arial"/>
          <w:b/>
          <w:bCs/>
          <w:i/>
          <w:iCs/>
          <w:sz w:val="18"/>
          <w:lang w:val="en-GB"/>
        </w:rPr>
        <w:t>Whitland</w:t>
      </w:r>
      <w:proofErr w:type="spellEnd"/>
      <w:r>
        <w:rPr>
          <w:rFonts w:ascii="Arial Narrow" w:hAnsi="Arial Narrow" w:cs="Arial"/>
          <w:b/>
          <w:bCs/>
          <w:i/>
          <w:iCs/>
          <w:sz w:val="18"/>
          <w:lang w:val="en-GB"/>
        </w:rPr>
        <w:t>, Carmarthenshire SA34 ONG</w:t>
      </w:r>
    </w:p>
    <w:p w:rsidR="005930FA" w:rsidRDefault="00456D9C">
      <w:pPr>
        <w:pStyle w:val="BodyTextIndent0"/>
        <w:spacing w:before="0" w:after="0" w:line="240" w:lineRule="auto"/>
        <w:ind w:left="-113" w:firstLine="0"/>
        <w:jc w:val="left"/>
        <w:rPr>
          <w:rFonts w:ascii="Arial Narrow" w:hAnsi="Arial Narrow" w:cs="Arial"/>
          <w:b/>
          <w:bCs/>
          <w:i/>
          <w:iCs/>
          <w:sz w:val="18"/>
          <w:lang w:val="en-GB"/>
        </w:rPr>
      </w:pPr>
      <w:r>
        <w:rPr>
          <w:rFonts w:ascii="Arial Narrow" w:hAnsi="Arial Narrow" w:cs="Arial"/>
          <w:b/>
          <w:bCs/>
          <w:i/>
          <w:iCs/>
          <w:sz w:val="18"/>
          <w:lang w:val="en-GB"/>
        </w:rPr>
        <w:t xml:space="preserve">GIS or CAD files and correspondence may be emailed to </w:t>
      </w:r>
      <w:hyperlink r:id="rId8" w:history="1">
        <w:r>
          <w:rPr>
            <w:rStyle w:val="Hyperlink"/>
            <w:rFonts w:ascii="Arial Narrow" w:hAnsi="Arial Narrow"/>
          </w:rPr>
          <w:t>enquiries@westwalesbiodiversity.org.uk</w:t>
        </w:r>
      </w:hyperlink>
      <w:r>
        <w:rPr>
          <w:rFonts w:ascii="Arial Narrow" w:hAnsi="Arial Narrow" w:cs="Arial"/>
          <w:b/>
          <w:bCs/>
          <w:i/>
          <w:iCs/>
          <w:sz w:val="18"/>
          <w:lang w:val="en-GB"/>
        </w:rPr>
        <w:t xml:space="preserve"> </w:t>
      </w:r>
    </w:p>
    <w:p w:rsidR="005930FA" w:rsidRDefault="005930FA">
      <w:pPr>
        <w:pStyle w:val="BodyTextIndent0"/>
        <w:spacing w:before="0" w:after="0" w:line="240" w:lineRule="auto"/>
        <w:ind w:left="0" w:firstLine="0"/>
        <w:jc w:val="left"/>
        <w:rPr>
          <w:rFonts w:ascii="Arial Narrow" w:hAnsi="Arial Narrow" w:cs="Arial"/>
          <w:b/>
          <w:bCs/>
          <w:i/>
          <w:iCs/>
          <w:sz w:val="18"/>
          <w:lang w:val="en-GB"/>
        </w:rPr>
      </w:pPr>
    </w:p>
    <w:p w:rsidR="005930FA" w:rsidRDefault="005930FA">
      <w:pPr>
        <w:pStyle w:val="BodyTextIndent0"/>
        <w:spacing w:before="0" w:after="0" w:line="240" w:lineRule="auto"/>
        <w:ind w:left="0" w:firstLine="0"/>
        <w:jc w:val="left"/>
        <w:rPr>
          <w:rFonts w:ascii="Arial Narrow" w:hAnsi="Arial Narrow" w:cs="Arial"/>
          <w:sz w:val="14"/>
          <w:lang w:val="en-GB"/>
        </w:rPr>
      </w:pPr>
    </w:p>
    <w:tbl>
      <w:tblPr>
        <w:tblW w:w="0" w:type="auto"/>
        <w:tblInd w:w="-34" w:type="dxa"/>
        <w:tblLayout w:type="fixed"/>
        <w:tblLook w:val="0000"/>
      </w:tblPr>
      <w:tblGrid>
        <w:gridCol w:w="478"/>
        <w:gridCol w:w="2069"/>
        <w:gridCol w:w="3119"/>
        <w:gridCol w:w="1984"/>
        <w:gridCol w:w="2278"/>
      </w:tblGrid>
      <w:tr w:rsidR="005930FA">
        <w:trPr>
          <w:cantSplit/>
          <w:trHeight w:val="611"/>
          <w:tblHeader/>
        </w:trPr>
        <w:tc>
          <w:tcPr>
            <w:tcW w:w="478" w:type="dxa"/>
            <w:vMerge w:val="restart"/>
            <w:tcBorders>
              <w:top w:val="single" w:sz="4" w:space="0" w:color="000000"/>
              <w:left w:val="single" w:sz="4" w:space="0" w:color="000000"/>
            </w:tcBorders>
            <w:shd w:val="clear" w:color="auto" w:fill="333333"/>
          </w:tcPr>
          <w:p w:rsidR="005930FA" w:rsidRDefault="005930FA">
            <w:pPr>
              <w:pStyle w:val="BodyText0"/>
              <w:snapToGrid w:val="0"/>
              <w:spacing w:before="20" w:after="20" w:line="240" w:lineRule="auto"/>
              <w:ind w:left="113" w:right="113"/>
              <w:rPr>
                <w:rFonts w:ascii="Arial Narrow" w:hAnsi="Arial Narrow" w:cs="Arial"/>
                <w:b/>
                <w:color w:val="FFFFFF"/>
              </w:rPr>
            </w:pPr>
          </w:p>
          <w:p w:rsidR="005930FA" w:rsidRDefault="00456D9C">
            <w:pPr>
              <w:pStyle w:val="BodyText0"/>
              <w:snapToGrid w:val="0"/>
              <w:spacing w:before="20" w:after="20" w:line="240" w:lineRule="auto"/>
              <w:ind w:left="113" w:right="113"/>
              <w:jc w:val="center"/>
              <w:rPr>
                <w:rFonts w:ascii="Arial Narrow" w:hAnsi="Arial Narrow" w:cs="Arial"/>
                <w:b/>
                <w:sz w:val="20"/>
              </w:rPr>
            </w:pPr>
            <w:r>
              <w:rPr>
                <w:rFonts w:ascii="Arial Narrow" w:hAnsi="Arial Narrow" w:cs="Arial"/>
                <w:b/>
                <w:color w:val="FFFFFF"/>
              </w:rPr>
              <w:t>CONTACT DETAILS</w:t>
            </w:r>
          </w:p>
        </w:tc>
        <w:tc>
          <w:tcPr>
            <w:tcW w:w="2069" w:type="dxa"/>
            <w:tcBorders>
              <w:top w:val="single" w:sz="4" w:space="0" w:color="000000"/>
              <w:left w:val="single" w:sz="4" w:space="0" w:color="000000"/>
            </w:tcBorders>
            <w:shd w:val="clear" w:color="auto" w:fill="E6E6E6"/>
            <w:vAlign w:val="center"/>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Name:</w:t>
            </w:r>
          </w:p>
        </w:tc>
        <w:tc>
          <w:tcPr>
            <w:tcW w:w="3119" w:type="dxa"/>
            <w:tcBorders>
              <w:top w:val="single" w:sz="4" w:space="0" w:color="000000"/>
              <w:left w:val="single" w:sz="4" w:space="0" w:color="000000"/>
            </w:tcBorders>
            <w:shd w:val="clear" w:color="auto" w:fill="FFFFFF"/>
          </w:tcPr>
          <w:p w:rsidR="005930FA" w:rsidRDefault="005930FA">
            <w:pPr>
              <w:pStyle w:val="BodyText0"/>
              <w:snapToGrid w:val="0"/>
              <w:spacing w:before="80" w:after="80"/>
              <w:rPr>
                <w:rFonts w:ascii="Arial Narrow" w:hAnsi="Arial Narrow" w:cs="Arial"/>
                <w:b/>
                <w:sz w:val="20"/>
              </w:rPr>
            </w:pPr>
          </w:p>
        </w:tc>
        <w:tc>
          <w:tcPr>
            <w:tcW w:w="4262" w:type="dxa"/>
            <w:gridSpan w:val="2"/>
            <w:vMerge w:val="restart"/>
            <w:tcBorders>
              <w:top w:val="single" w:sz="4" w:space="0" w:color="000000"/>
              <w:left w:val="single" w:sz="4" w:space="0" w:color="000000"/>
              <w:right w:val="single" w:sz="4" w:space="0" w:color="000000"/>
            </w:tcBorders>
            <w:shd w:val="clear" w:color="auto" w:fill="auto"/>
          </w:tcPr>
          <w:p w:rsidR="005930FA" w:rsidRDefault="00456D9C">
            <w:pPr>
              <w:pStyle w:val="BodyText0"/>
              <w:snapToGrid w:val="0"/>
              <w:spacing w:before="40" w:after="40" w:line="240" w:lineRule="auto"/>
              <w:jc w:val="center"/>
              <w:rPr>
                <w:rFonts w:ascii="Arial Narrow" w:hAnsi="Arial Narrow" w:cs="Arial"/>
                <w:sz w:val="20"/>
              </w:rPr>
            </w:pPr>
            <w:r>
              <w:rPr>
                <w:rFonts w:ascii="Arial Narrow" w:hAnsi="Arial Narrow" w:cs="Arial"/>
                <w:b/>
                <w:sz w:val="20"/>
                <w:u w:val="single"/>
              </w:rPr>
              <w:t>Contact Address (for invoice)</w:t>
            </w:r>
          </w:p>
          <w:p w:rsidR="005930FA" w:rsidRDefault="005930FA">
            <w:pPr>
              <w:pStyle w:val="BodyText0"/>
              <w:snapToGrid w:val="0"/>
              <w:spacing w:before="40" w:after="40"/>
              <w:jc w:val="center"/>
              <w:rPr>
                <w:rFonts w:ascii="Arial Narrow" w:hAnsi="Arial Narrow" w:cs="Arial"/>
                <w:sz w:val="20"/>
              </w:rPr>
            </w:pPr>
          </w:p>
          <w:p w:rsidR="005930FA" w:rsidRDefault="005930FA">
            <w:pPr>
              <w:pStyle w:val="BodyText0"/>
              <w:snapToGrid w:val="0"/>
              <w:spacing w:before="40" w:after="40"/>
              <w:jc w:val="center"/>
              <w:rPr>
                <w:rFonts w:ascii="Arial Narrow" w:hAnsi="Arial Narrow" w:cs="Arial"/>
                <w:sz w:val="20"/>
              </w:rPr>
            </w:pPr>
          </w:p>
          <w:p w:rsidR="005930FA" w:rsidRDefault="005930FA">
            <w:pPr>
              <w:pStyle w:val="BodyText0"/>
              <w:snapToGrid w:val="0"/>
              <w:spacing w:before="40" w:after="40"/>
              <w:jc w:val="center"/>
              <w:rPr>
                <w:rFonts w:ascii="Arial Narrow" w:hAnsi="Arial Narrow" w:cs="Arial"/>
                <w:sz w:val="20"/>
              </w:rPr>
            </w:pPr>
          </w:p>
          <w:p w:rsidR="005930FA" w:rsidRDefault="005930FA">
            <w:pPr>
              <w:pStyle w:val="BodyText0"/>
              <w:snapToGrid w:val="0"/>
              <w:spacing w:before="40" w:after="40"/>
              <w:jc w:val="center"/>
              <w:rPr>
                <w:rFonts w:ascii="Arial Narrow" w:hAnsi="Arial Narrow" w:cs="Arial"/>
                <w:sz w:val="20"/>
              </w:rPr>
            </w:pPr>
          </w:p>
          <w:p w:rsidR="005930FA" w:rsidRDefault="005930FA">
            <w:pPr>
              <w:pStyle w:val="BodyText0"/>
              <w:snapToGrid w:val="0"/>
              <w:spacing w:before="40" w:after="40"/>
              <w:jc w:val="center"/>
              <w:rPr>
                <w:rFonts w:ascii="Arial Narrow" w:hAnsi="Arial Narrow" w:cs="Arial"/>
                <w:sz w:val="20"/>
              </w:rPr>
            </w:pPr>
          </w:p>
          <w:p w:rsidR="005930FA" w:rsidRDefault="005930FA">
            <w:pPr>
              <w:pStyle w:val="BodyText0"/>
              <w:snapToGrid w:val="0"/>
              <w:spacing w:before="40" w:after="40"/>
              <w:jc w:val="left"/>
              <w:rPr>
                <w:rFonts w:ascii="Arial Narrow" w:hAnsi="Arial Narrow" w:cs="Arial"/>
                <w:sz w:val="20"/>
              </w:rPr>
            </w:pPr>
          </w:p>
        </w:tc>
      </w:tr>
      <w:tr w:rsidR="005930FA">
        <w:trPr>
          <w:cantSplit/>
          <w:trHeight w:val="532"/>
          <w:tblHeader/>
        </w:trPr>
        <w:tc>
          <w:tcPr>
            <w:tcW w:w="478" w:type="dxa"/>
            <w:vMerge/>
            <w:tcBorders>
              <w:left w:val="single" w:sz="4" w:space="0" w:color="000000"/>
            </w:tcBorders>
            <w:shd w:val="clear" w:color="auto" w:fill="333333"/>
          </w:tcPr>
          <w:p w:rsidR="005930FA" w:rsidRDefault="005930FA">
            <w:pPr>
              <w:pStyle w:val="BodyText0"/>
              <w:snapToGrid w:val="0"/>
              <w:spacing w:before="20" w:after="20" w:line="240" w:lineRule="auto"/>
              <w:ind w:left="113" w:right="113"/>
              <w:rPr>
                <w:rFonts w:ascii="Arial Narrow" w:hAnsi="Arial Narrow" w:cs="Arial"/>
                <w:b/>
                <w:color w:val="FFFFFF"/>
              </w:rPr>
            </w:pPr>
          </w:p>
        </w:tc>
        <w:tc>
          <w:tcPr>
            <w:tcW w:w="2069" w:type="dxa"/>
            <w:tcBorders>
              <w:top w:val="single" w:sz="4" w:space="0" w:color="000000"/>
              <w:left w:val="single" w:sz="4" w:space="0" w:color="000000"/>
            </w:tcBorders>
            <w:shd w:val="clear" w:color="auto" w:fill="E6E6E6"/>
            <w:vAlign w:val="center"/>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Organisation:</w:t>
            </w:r>
          </w:p>
        </w:tc>
        <w:tc>
          <w:tcPr>
            <w:tcW w:w="3119" w:type="dxa"/>
            <w:tcBorders>
              <w:top w:val="single" w:sz="4" w:space="0" w:color="000000"/>
              <w:left w:val="single" w:sz="4" w:space="0" w:color="000000"/>
            </w:tcBorders>
            <w:shd w:val="clear" w:color="auto" w:fill="FFFFFF"/>
          </w:tcPr>
          <w:p w:rsidR="005930FA" w:rsidRDefault="005930FA">
            <w:pPr>
              <w:pStyle w:val="BodyText0"/>
              <w:snapToGrid w:val="0"/>
              <w:spacing w:before="80" w:after="80" w:line="240" w:lineRule="auto"/>
              <w:rPr>
                <w:rFonts w:ascii="Arial Narrow" w:hAnsi="Arial Narrow" w:cs="Arial"/>
                <w:b/>
                <w:sz w:val="20"/>
              </w:rPr>
            </w:pPr>
          </w:p>
        </w:tc>
        <w:tc>
          <w:tcPr>
            <w:tcW w:w="4262" w:type="dxa"/>
            <w:gridSpan w:val="2"/>
            <w:vMerge/>
            <w:tcBorders>
              <w:left w:val="single" w:sz="4" w:space="0" w:color="000000"/>
              <w:right w:val="single" w:sz="4" w:space="0" w:color="000000"/>
            </w:tcBorders>
            <w:shd w:val="clear" w:color="auto" w:fill="auto"/>
          </w:tcPr>
          <w:p w:rsidR="005930FA" w:rsidRDefault="005930FA">
            <w:pPr>
              <w:pStyle w:val="BodyText0"/>
              <w:snapToGrid w:val="0"/>
              <w:spacing w:before="40" w:after="40"/>
              <w:jc w:val="center"/>
              <w:rPr>
                <w:rFonts w:ascii="Arial Narrow" w:hAnsi="Arial Narrow" w:cs="Arial"/>
                <w:b/>
                <w:sz w:val="20"/>
              </w:rPr>
            </w:pPr>
          </w:p>
        </w:tc>
      </w:tr>
      <w:tr w:rsidR="005930FA">
        <w:trPr>
          <w:cantSplit/>
          <w:trHeight w:val="597"/>
          <w:tblHeader/>
        </w:trPr>
        <w:tc>
          <w:tcPr>
            <w:tcW w:w="478" w:type="dxa"/>
            <w:vMerge/>
            <w:tcBorders>
              <w:left w:val="single" w:sz="4" w:space="0" w:color="000000"/>
            </w:tcBorders>
            <w:shd w:val="clear" w:color="auto" w:fill="333333"/>
          </w:tcPr>
          <w:p w:rsidR="005930FA" w:rsidRDefault="005930FA">
            <w:pPr>
              <w:pStyle w:val="BodyText0"/>
              <w:snapToGrid w:val="0"/>
              <w:spacing w:before="20" w:after="20" w:line="240" w:lineRule="auto"/>
              <w:ind w:left="113" w:right="113"/>
              <w:rPr>
                <w:rFonts w:ascii="Arial Narrow" w:hAnsi="Arial Narrow" w:cs="Arial"/>
                <w:b/>
                <w:color w:val="FFFFFF"/>
              </w:rPr>
            </w:pPr>
          </w:p>
        </w:tc>
        <w:tc>
          <w:tcPr>
            <w:tcW w:w="2069" w:type="dxa"/>
            <w:tcBorders>
              <w:top w:val="single" w:sz="4" w:space="0" w:color="000000"/>
              <w:left w:val="single" w:sz="4" w:space="0" w:color="000000"/>
            </w:tcBorders>
            <w:shd w:val="clear" w:color="auto" w:fill="E6E6E6"/>
            <w:vAlign w:val="center"/>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Position:</w:t>
            </w:r>
          </w:p>
        </w:tc>
        <w:tc>
          <w:tcPr>
            <w:tcW w:w="3119" w:type="dxa"/>
            <w:tcBorders>
              <w:top w:val="single" w:sz="4" w:space="0" w:color="000000"/>
              <w:left w:val="single" w:sz="4" w:space="0" w:color="000000"/>
            </w:tcBorders>
            <w:shd w:val="clear" w:color="auto" w:fill="FFFFFF"/>
          </w:tcPr>
          <w:p w:rsidR="005930FA" w:rsidRDefault="005930FA">
            <w:pPr>
              <w:pStyle w:val="BodyText0"/>
              <w:snapToGrid w:val="0"/>
              <w:spacing w:before="80" w:after="80" w:line="240" w:lineRule="auto"/>
              <w:rPr>
                <w:rFonts w:ascii="Arial Narrow" w:hAnsi="Arial Narrow" w:cs="Arial"/>
                <w:b/>
                <w:sz w:val="20"/>
              </w:rPr>
            </w:pPr>
          </w:p>
        </w:tc>
        <w:tc>
          <w:tcPr>
            <w:tcW w:w="4262" w:type="dxa"/>
            <w:gridSpan w:val="2"/>
            <w:vMerge/>
            <w:tcBorders>
              <w:left w:val="single" w:sz="4" w:space="0" w:color="000000"/>
              <w:right w:val="single" w:sz="4" w:space="0" w:color="000000"/>
            </w:tcBorders>
            <w:shd w:val="clear" w:color="auto" w:fill="auto"/>
          </w:tcPr>
          <w:p w:rsidR="005930FA" w:rsidRDefault="005930FA">
            <w:pPr>
              <w:pStyle w:val="BodyText0"/>
              <w:snapToGrid w:val="0"/>
              <w:spacing w:before="40" w:after="40"/>
              <w:jc w:val="center"/>
              <w:rPr>
                <w:rFonts w:ascii="Arial Narrow" w:hAnsi="Arial Narrow" w:cs="Arial"/>
                <w:b/>
                <w:sz w:val="20"/>
              </w:rPr>
            </w:pPr>
          </w:p>
        </w:tc>
      </w:tr>
      <w:tr w:rsidR="005930FA">
        <w:trPr>
          <w:cantSplit/>
          <w:trHeight w:val="495"/>
          <w:tblHeader/>
        </w:trPr>
        <w:tc>
          <w:tcPr>
            <w:tcW w:w="478" w:type="dxa"/>
            <w:vMerge/>
            <w:tcBorders>
              <w:left w:val="single" w:sz="4" w:space="0" w:color="000000"/>
            </w:tcBorders>
            <w:shd w:val="clear" w:color="auto" w:fill="333333"/>
          </w:tcPr>
          <w:p w:rsidR="005930FA" w:rsidRDefault="005930FA">
            <w:pPr>
              <w:pStyle w:val="BodyText0"/>
              <w:snapToGrid w:val="0"/>
              <w:spacing w:before="20" w:after="20" w:line="240" w:lineRule="auto"/>
              <w:ind w:left="113" w:right="113"/>
              <w:rPr>
                <w:rFonts w:ascii="Arial Narrow" w:hAnsi="Arial Narrow" w:cs="Arial"/>
                <w:b/>
                <w:color w:val="FFFFFF"/>
              </w:rPr>
            </w:pPr>
          </w:p>
        </w:tc>
        <w:tc>
          <w:tcPr>
            <w:tcW w:w="2069" w:type="dxa"/>
            <w:tcBorders>
              <w:top w:val="single" w:sz="4" w:space="0" w:color="000000"/>
              <w:left w:val="single" w:sz="4" w:space="0" w:color="000000"/>
            </w:tcBorders>
            <w:shd w:val="clear" w:color="auto" w:fill="E6E6E6"/>
            <w:vAlign w:val="center"/>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Telephone:</w:t>
            </w:r>
          </w:p>
        </w:tc>
        <w:tc>
          <w:tcPr>
            <w:tcW w:w="3119" w:type="dxa"/>
            <w:tcBorders>
              <w:top w:val="single" w:sz="4" w:space="0" w:color="000000"/>
              <w:left w:val="single" w:sz="4" w:space="0" w:color="000000"/>
            </w:tcBorders>
            <w:shd w:val="clear" w:color="auto" w:fill="FFFFFF"/>
          </w:tcPr>
          <w:p w:rsidR="005930FA" w:rsidRDefault="005930FA">
            <w:pPr>
              <w:pStyle w:val="BodyText0"/>
              <w:snapToGrid w:val="0"/>
              <w:spacing w:before="80" w:after="80" w:line="240" w:lineRule="auto"/>
              <w:rPr>
                <w:rFonts w:ascii="Arial Narrow" w:hAnsi="Arial Narrow" w:cs="Arial"/>
                <w:b/>
                <w:sz w:val="20"/>
              </w:rPr>
            </w:pPr>
          </w:p>
        </w:tc>
        <w:tc>
          <w:tcPr>
            <w:tcW w:w="4262" w:type="dxa"/>
            <w:gridSpan w:val="2"/>
            <w:vMerge/>
            <w:tcBorders>
              <w:left w:val="single" w:sz="4" w:space="0" w:color="000000"/>
              <w:right w:val="single" w:sz="4" w:space="0" w:color="000000"/>
            </w:tcBorders>
            <w:shd w:val="clear" w:color="auto" w:fill="auto"/>
          </w:tcPr>
          <w:p w:rsidR="005930FA" w:rsidRDefault="005930FA">
            <w:pPr>
              <w:pStyle w:val="BodyText0"/>
              <w:snapToGrid w:val="0"/>
              <w:spacing w:before="40" w:after="40" w:line="240" w:lineRule="auto"/>
              <w:jc w:val="center"/>
              <w:rPr>
                <w:rFonts w:ascii="Arial Narrow" w:hAnsi="Arial Narrow" w:cs="Arial"/>
                <w:b/>
                <w:sz w:val="20"/>
              </w:rPr>
            </w:pPr>
          </w:p>
        </w:tc>
      </w:tr>
      <w:tr w:rsidR="005930FA">
        <w:trPr>
          <w:cantSplit/>
          <w:trHeight w:val="495"/>
          <w:tblHeader/>
        </w:trPr>
        <w:tc>
          <w:tcPr>
            <w:tcW w:w="478" w:type="dxa"/>
            <w:vMerge/>
            <w:tcBorders>
              <w:left w:val="single" w:sz="4" w:space="0" w:color="000000"/>
            </w:tcBorders>
            <w:shd w:val="clear" w:color="auto" w:fill="333333"/>
          </w:tcPr>
          <w:p w:rsidR="005930FA" w:rsidRDefault="005930FA">
            <w:pPr>
              <w:pStyle w:val="BodyText0"/>
              <w:snapToGrid w:val="0"/>
              <w:spacing w:before="20" w:after="20" w:line="240" w:lineRule="auto"/>
              <w:ind w:left="113" w:right="113"/>
              <w:rPr>
                <w:rFonts w:ascii="Arial Narrow" w:hAnsi="Arial Narrow" w:cs="Arial"/>
                <w:b/>
                <w:color w:val="FFFFFF"/>
              </w:rPr>
            </w:pPr>
          </w:p>
        </w:tc>
        <w:tc>
          <w:tcPr>
            <w:tcW w:w="2069" w:type="dxa"/>
            <w:tcBorders>
              <w:top w:val="single" w:sz="4" w:space="0" w:color="000000"/>
              <w:left w:val="single" w:sz="4" w:space="0" w:color="000000"/>
              <w:bottom w:val="single" w:sz="4" w:space="0" w:color="000000"/>
            </w:tcBorders>
            <w:shd w:val="clear" w:color="auto" w:fill="E6E6E6"/>
            <w:vAlign w:val="center"/>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Fax:</w:t>
            </w:r>
          </w:p>
        </w:tc>
        <w:tc>
          <w:tcPr>
            <w:tcW w:w="3119" w:type="dxa"/>
            <w:tcBorders>
              <w:top w:val="single" w:sz="4" w:space="0" w:color="000000"/>
              <w:left w:val="single" w:sz="4" w:space="0" w:color="000000"/>
            </w:tcBorders>
            <w:shd w:val="clear" w:color="auto" w:fill="FFFFFF"/>
          </w:tcPr>
          <w:p w:rsidR="005930FA" w:rsidRDefault="005930FA">
            <w:pPr>
              <w:pStyle w:val="BodyText0"/>
              <w:snapToGrid w:val="0"/>
              <w:spacing w:before="80" w:after="80" w:line="240" w:lineRule="auto"/>
              <w:rPr>
                <w:rFonts w:ascii="Arial Narrow" w:hAnsi="Arial Narrow" w:cs="Arial"/>
                <w:b/>
                <w:sz w:val="20"/>
              </w:rPr>
            </w:pPr>
          </w:p>
        </w:tc>
        <w:tc>
          <w:tcPr>
            <w:tcW w:w="4262" w:type="dxa"/>
            <w:gridSpan w:val="2"/>
            <w:vMerge/>
            <w:tcBorders>
              <w:left w:val="single" w:sz="4" w:space="0" w:color="000000"/>
              <w:right w:val="single" w:sz="4" w:space="0" w:color="000000"/>
            </w:tcBorders>
            <w:shd w:val="clear" w:color="auto" w:fill="auto"/>
          </w:tcPr>
          <w:p w:rsidR="005930FA" w:rsidRDefault="005930FA">
            <w:pPr>
              <w:pStyle w:val="BodyText0"/>
              <w:snapToGrid w:val="0"/>
              <w:spacing w:before="40" w:after="40" w:line="240" w:lineRule="auto"/>
              <w:jc w:val="center"/>
              <w:rPr>
                <w:rFonts w:ascii="Arial Narrow" w:hAnsi="Arial Narrow" w:cs="Arial"/>
                <w:b/>
                <w:sz w:val="20"/>
              </w:rPr>
            </w:pPr>
          </w:p>
        </w:tc>
      </w:tr>
      <w:tr w:rsidR="005930FA">
        <w:trPr>
          <w:cantSplit/>
          <w:trHeight w:val="535"/>
        </w:trPr>
        <w:tc>
          <w:tcPr>
            <w:tcW w:w="478" w:type="dxa"/>
            <w:vMerge/>
            <w:tcBorders>
              <w:left w:val="single" w:sz="4" w:space="0" w:color="000000"/>
            </w:tcBorders>
            <w:shd w:val="clear" w:color="auto" w:fill="333333"/>
          </w:tcPr>
          <w:p w:rsidR="005930FA" w:rsidRDefault="005930FA">
            <w:pPr>
              <w:snapToGrid w:val="0"/>
            </w:pPr>
          </w:p>
        </w:tc>
        <w:tc>
          <w:tcPr>
            <w:tcW w:w="2069" w:type="dxa"/>
            <w:tcBorders>
              <w:top w:val="single" w:sz="4" w:space="0" w:color="000000"/>
              <w:left w:val="single" w:sz="4" w:space="0" w:color="000000"/>
              <w:bottom w:val="single" w:sz="4" w:space="0" w:color="000000"/>
            </w:tcBorders>
            <w:shd w:val="clear" w:color="auto" w:fill="E6E6E6"/>
            <w:vAlign w:val="center"/>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Email:</w:t>
            </w:r>
          </w:p>
        </w:tc>
        <w:tc>
          <w:tcPr>
            <w:tcW w:w="3119" w:type="dxa"/>
            <w:tcBorders>
              <w:top w:val="single" w:sz="4" w:space="0" w:color="000000"/>
              <w:left w:val="single" w:sz="4" w:space="0" w:color="000000"/>
              <w:bottom w:val="single" w:sz="4" w:space="0" w:color="000000"/>
            </w:tcBorders>
            <w:shd w:val="clear" w:color="auto" w:fill="FFFFFF"/>
          </w:tcPr>
          <w:p w:rsidR="005930FA" w:rsidRDefault="005930FA">
            <w:pPr>
              <w:pStyle w:val="BodyText0"/>
              <w:snapToGrid w:val="0"/>
              <w:spacing w:before="80" w:after="80" w:line="240" w:lineRule="auto"/>
              <w:jc w:val="left"/>
              <w:rPr>
                <w:rFonts w:ascii="Arial Narrow" w:hAnsi="Arial Narrow" w:cs="Arial"/>
                <w:b/>
                <w:sz w:val="20"/>
              </w:rPr>
            </w:pPr>
          </w:p>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Can we email your invoice?</w:t>
            </w:r>
          </w:p>
        </w:tc>
        <w:tc>
          <w:tcPr>
            <w:tcW w:w="4262" w:type="dxa"/>
            <w:gridSpan w:val="2"/>
            <w:tcBorders>
              <w:top w:val="single" w:sz="4" w:space="0" w:color="000000"/>
              <w:left w:val="single" w:sz="4" w:space="0" w:color="000000"/>
              <w:bottom w:val="single" w:sz="4" w:space="0" w:color="000000"/>
              <w:right w:val="single" w:sz="4" w:space="0" w:color="000000"/>
            </w:tcBorders>
            <w:shd w:val="clear" w:color="auto" w:fill="FFFFFF"/>
          </w:tcPr>
          <w:p w:rsidR="005930FA" w:rsidRDefault="00456D9C">
            <w:pPr>
              <w:pStyle w:val="BodyText0"/>
              <w:snapToGrid w:val="0"/>
              <w:spacing w:before="40" w:after="40"/>
              <w:jc w:val="left"/>
              <w:rPr>
                <w:rFonts w:ascii="Arial Narrow" w:hAnsi="Arial Narrow" w:cs="Arial"/>
                <w:b/>
                <w:sz w:val="20"/>
              </w:rPr>
            </w:pPr>
            <w:r>
              <w:rPr>
                <w:rFonts w:ascii="Arial Narrow" w:hAnsi="Arial Narrow" w:cs="Arial"/>
                <w:b/>
                <w:sz w:val="20"/>
              </w:rPr>
              <w:t xml:space="preserve">Your Purchase Order Number: </w:t>
            </w:r>
          </w:p>
          <w:p w:rsidR="005930FA" w:rsidRDefault="005930FA">
            <w:pPr>
              <w:pStyle w:val="BodyText0"/>
              <w:snapToGrid w:val="0"/>
              <w:spacing w:before="80" w:after="80" w:line="240" w:lineRule="auto"/>
              <w:jc w:val="left"/>
              <w:rPr>
                <w:rFonts w:ascii="Arial Narrow" w:hAnsi="Arial Narrow" w:cs="Arial"/>
                <w:b/>
                <w:sz w:val="20"/>
              </w:rPr>
            </w:pPr>
          </w:p>
        </w:tc>
      </w:tr>
      <w:tr w:rsidR="005930FA">
        <w:trPr>
          <w:cantSplit/>
          <w:trHeight w:val="378"/>
        </w:trPr>
        <w:tc>
          <w:tcPr>
            <w:tcW w:w="478" w:type="dxa"/>
            <w:vMerge/>
            <w:tcBorders>
              <w:left w:val="single" w:sz="4" w:space="0" w:color="000000"/>
            </w:tcBorders>
            <w:shd w:val="clear" w:color="auto" w:fill="333333"/>
          </w:tcPr>
          <w:p w:rsidR="005930FA" w:rsidRDefault="005930FA">
            <w:pPr>
              <w:snapToGrid w:val="0"/>
              <w:rPr>
                <w:rFonts w:ascii="Times New Roman" w:hAnsi="Times New Roman" w:cs="Times New Roman"/>
              </w:rPr>
            </w:pPr>
          </w:p>
        </w:tc>
        <w:tc>
          <w:tcPr>
            <w:tcW w:w="9450" w:type="dxa"/>
            <w:gridSpan w:val="4"/>
            <w:tcBorders>
              <w:top w:val="single" w:sz="4" w:space="0" w:color="000000"/>
              <w:left w:val="single" w:sz="4" w:space="0" w:color="000000"/>
              <w:bottom w:val="single" w:sz="4" w:space="0" w:color="000000"/>
              <w:right w:val="single" w:sz="4" w:space="0" w:color="000000"/>
            </w:tcBorders>
            <w:shd w:val="clear" w:color="auto" w:fill="E6E6E6"/>
          </w:tcPr>
          <w:p w:rsidR="005930FA" w:rsidRDefault="00456D9C">
            <w:pPr>
              <w:pStyle w:val="BodyText0"/>
              <w:snapToGrid w:val="0"/>
              <w:spacing w:before="80" w:after="80" w:line="240" w:lineRule="auto"/>
              <w:jc w:val="left"/>
            </w:pPr>
            <w:r>
              <w:rPr>
                <w:rFonts w:ascii="Arial Narrow" w:hAnsi="Arial Narrow" w:cs="Arial"/>
                <w:b/>
                <w:sz w:val="20"/>
              </w:rPr>
              <w:t>Additional names of clients, agents and colleagues who will access data provided by WWBIC - See Data Release Agreement on Page 3. (Continue on separate sheet if required)</w:t>
            </w:r>
          </w:p>
        </w:tc>
      </w:tr>
      <w:tr w:rsidR="005930FA">
        <w:trPr>
          <w:cantSplit/>
          <w:trHeight w:val="378"/>
        </w:trPr>
        <w:tc>
          <w:tcPr>
            <w:tcW w:w="478" w:type="dxa"/>
            <w:vMerge/>
            <w:tcBorders>
              <w:left w:val="single" w:sz="4" w:space="0" w:color="000000"/>
            </w:tcBorders>
            <w:shd w:val="clear" w:color="auto" w:fill="333333"/>
          </w:tcPr>
          <w:p w:rsidR="005930FA" w:rsidRDefault="005930FA">
            <w:pPr>
              <w:snapToGrid w:val="0"/>
            </w:pPr>
          </w:p>
        </w:tc>
        <w:tc>
          <w:tcPr>
            <w:tcW w:w="2069" w:type="dxa"/>
            <w:tcBorders>
              <w:top w:val="single" w:sz="4" w:space="0" w:color="000000"/>
              <w:left w:val="single" w:sz="4" w:space="0" w:color="000000"/>
              <w:bottom w:val="single" w:sz="4" w:space="0" w:color="000000"/>
            </w:tcBorders>
            <w:shd w:val="clear" w:color="auto" w:fill="E6E6E6"/>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Name of individual</w:t>
            </w:r>
          </w:p>
        </w:tc>
        <w:tc>
          <w:tcPr>
            <w:tcW w:w="5103" w:type="dxa"/>
            <w:gridSpan w:val="2"/>
            <w:tcBorders>
              <w:top w:val="single" w:sz="4" w:space="0" w:color="000000"/>
              <w:left w:val="single" w:sz="4" w:space="0" w:color="000000"/>
              <w:bottom w:val="single" w:sz="4" w:space="0" w:color="000000"/>
            </w:tcBorders>
            <w:shd w:val="clear" w:color="auto" w:fill="E6E6E6"/>
          </w:tcPr>
          <w:p w:rsidR="005930FA" w:rsidRDefault="00456D9C">
            <w:pPr>
              <w:pStyle w:val="BodyText0"/>
              <w:snapToGrid w:val="0"/>
              <w:spacing w:before="80" w:after="80" w:line="240" w:lineRule="auto"/>
              <w:jc w:val="left"/>
              <w:rPr>
                <w:rFonts w:ascii="Arial Narrow" w:hAnsi="Arial Narrow" w:cs="Arial"/>
                <w:b/>
                <w:sz w:val="20"/>
              </w:rPr>
            </w:pPr>
            <w:r>
              <w:rPr>
                <w:rFonts w:ascii="Arial Narrow" w:hAnsi="Arial Narrow" w:cs="Arial"/>
                <w:b/>
                <w:sz w:val="20"/>
              </w:rPr>
              <w:t xml:space="preserve">Organisation </w:t>
            </w:r>
          </w:p>
        </w:tc>
        <w:tc>
          <w:tcPr>
            <w:tcW w:w="2278" w:type="dxa"/>
            <w:tcBorders>
              <w:top w:val="single" w:sz="4" w:space="0" w:color="000000"/>
              <w:left w:val="single" w:sz="4" w:space="0" w:color="000000"/>
              <w:bottom w:val="single" w:sz="4" w:space="0" w:color="000000"/>
              <w:right w:val="single" w:sz="4" w:space="0" w:color="000000"/>
            </w:tcBorders>
            <w:shd w:val="clear" w:color="auto" w:fill="E6E6E6"/>
          </w:tcPr>
          <w:p w:rsidR="005930FA" w:rsidRDefault="00456D9C">
            <w:pPr>
              <w:pStyle w:val="BodyText0"/>
              <w:snapToGrid w:val="0"/>
              <w:spacing w:before="80" w:after="80" w:line="240" w:lineRule="auto"/>
              <w:jc w:val="left"/>
            </w:pPr>
            <w:r>
              <w:rPr>
                <w:rFonts w:ascii="Arial Narrow" w:hAnsi="Arial Narrow" w:cs="Arial"/>
                <w:b/>
                <w:sz w:val="20"/>
              </w:rPr>
              <w:t>Position</w:t>
            </w:r>
          </w:p>
        </w:tc>
      </w:tr>
      <w:tr w:rsidR="005930FA">
        <w:trPr>
          <w:cantSplit/>
          <w:trHeight w:val="340"/>
        </w:trPr>
        <w:tc>
          <w:tcPr>
            <w:tcW w:w="478" w:type="dxa"/>
            <w:vMerge/>
            <w:tcBorders>
              <w:left w:val="single" w:sz="4" w:space="0" w:color="000000"/>
            </w:tcBorders>
            <w:shd w:val="clear" w:color="auto" w:fill="333333"/>
          </w:tcPr>
          <w:p w:rsidR="005930FA" w:rsidRDefault="005930FA">
            <w:pPr>
              <w:snapToGrid w:val="0"/>
            </w:pPr>
          </w:p>
        </w:tc>
        <w:tc>
          <w:tcPr>
            <w:tcW w:w="2069"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80" w:after="80" w:line="240" w:lineRule="auto"/>
              <w:jc w:val="left"/>
              <w:rPr>
                <w:rFonts w:ascii="Arial Narrow" w:hAnsi="Arial Narrow" w:cs="Arial"/>
                <w:b/>
                <w:sz w:val="20"/>
              </w:rPr>
            </w:pPr>
          </w:p>
        </w:tc>
        <w:tc>
          <w:tcPr>
            <w:tcW w:w="5103" w:type="dxa"/>
            <w:gridSpan w:val="2"/>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80" w:after="80" w:line="240" w:lineRule="auto"/>
              <w:rPr>
                <w:rFonts w:ascii="Arial Narrow" w:hAnsi="Arial Narrow" w:cs="Arial"/>
                <w:b/>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80" w:after="80" w:line="240" w:lineRule="auto"/>
              <w:rPr>
                <w:rFonts w:ascii="Arial Narrow" w:hAnsi="Arial Narrow" w:cs="Arial"/>
                <w:b/>
                <w:sz w:val="20"/>
              </w:rPr>
            </w:pPr>
          </w:p>
        </w:tc>
      </w:tr>
      <w:tr w:rsidR="005930FA">
        <w:trPr>
          <w:cantSplit/>
          <w:trHeight w:val="340"/>
        </w:trPr>
        <w:tc>
          <w:tcPr>
            <w:tcW w:w="478" w:type="dxa"/>
            <w:vMerge/>
            <w:tcBorders>
              <w:left w:val="single" w:sz="4" w:space="0" w:color="000000"/>
            </w:tcBorders>
            <w:shd w:val="clear" w:color="auto" w:fill="333333"/>
          </w:tcPr>
          <w:p w:rsidR="005930FA" w:rsidRDefault="005930FA">
            <w:pPr>
              <w:snapToGrid w:val="0"/>
            </w:pPr>
          </w:p>
        </w:tc>
        <w:tc>
          <w:tcPr>
            <w:tcW w:w="2069"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80" w:after="80" w:line="240" w:lineRule="auto"/>
              <w:jc w:val="left"/>
              <w:rPr>
                <w:rFonts w:ascii="Arial Narrow" w:hAnsi="Arial Narrow" w:cs="Arial"/>
                <w:b/>
                <w:sz w:val="20"/>
              </w:rPr>
            </w:pPr>
          </w:p>
        </w:tc>
        <w:tc>
          <w:tcPr>
            <w:tcW w:w="5103" w:type="dxa"/>
            <w:gridSpan w:val="2"/>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80" w:after="80" w:line="240" w:lineRule="auto"/>
              <w:rPr>
                <w:rFonts w:ascii="Arial Narrow" w:hAnsi="Arial Narrow" w:cs="Arial"/>
                <w:b/>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80" w:after="80" w:line="240" w:lineRule="auto"/>
              <w:rPr>
                <w:rFonts w:ascii="Arial Narrow" w:hAnsi="Arial Narrow" w:cs="Arial"/>
                <w:b/>
                <w:sz w:val="20"/>
              </w:rPr>
            </w:pPr>
          </w:p>
        </w:tc>
      </w:tr>
      <w:tr w:rsidR="005930FA">
        <w:trPr>
          <w:cantSplit/>
          <w:trHeight w:val="340"/>
        </w:trPr>
        <w:tc>
          <w:tcPr>
            <w:tcW w:w="478" w:type="dxa"/>
            <w:vMerge/>
            <w:tcBorders>
              <w:left w:val="single" w:sz="4" w:space="0" w:color="000000"/>
              <w:bottom w:val="single" w:sz="4" w:space="0" w:color="000000"/>
            </w:tcBorders>
            <w:shd w:val="clear" w:color="auto" w:fill="333333"/>
          </w:tcPr>
          <w:p w:rsidR="005930FA" w:rsidRDefault="005930FA">
            <w:pPr>
              <w:snapToGrid w:val="0"/>
            </w:pPr>
          </w:p>
        </w:tc>
        <w:tc>
          <w:tcPr>
            <w:tcW w:w="2069"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80" w:after="80" w:line="240" w:lineRule="auto"/>
              <w:jc w:val="left"/>
              <w:rPr>
                <w:rFonts w:ascii="Arial Narrow" w:hAnsi="Arial Narrow" w:cs="Arial"/>
                <w:b/>
                <w:sz w:val="20"/>
              </w:rPr>
            </w:pPr>
          </w:p>
        </w:tc>
        <w:tc>
          <w:tcPr>
            <w:tcW w:w="5103" w:type="dxa"/>
            <w:gridSpan w:val="2"/>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80" w:after="80" w:line="240" w:lineRule="auto"/>
              <w:rPr>
                <w:rFonts w:ascii="Arial Narrow" w:hAnsi="Arial Narrow" w:cs="Arial"/>
                <w:b/>
                <w:sz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80" w:after="80" w:line="240" w:lineRule="auto"/>
              <w:rPr>
                <w:rFonts w:ascii="Arial Narrow" w:hAnsi="Arial Narrow" w:cs="Arial"/>
                <w:b/>
                <w:sz w:val="20"/>
              </w:rPr>
            </w:pPr>
          </w:p>
        </w:tc>
      </w:tr>
    </w:tbl>
    <w:p w:rsidR="005930FA" w:rsidRDefault="005930FA">
      <w:pPr>
        <w:pStyle w:val="BodyText20"/>
        <w:spacing w:before="0" w:after="0" w:line="240" w:lineRule="auto"/>
      </w:pPr>
    </w:p>
    <w:p w:rsidR="005930FA" w:rsidRDefault="005930FA">
      <w:pPr>
        <w:pStyle w:val="BodyText20"/>
        <w:spacing w:before="0" w:after="0" w:line="240" w:lineRule="auto"/>
      </w:pPr>
      <w:r>
        <w:pict>
          <v:shape id="_x0000_s1026" type="#_x0000_t202" style="position:absolute;margin-left:-5.65pt;margin-top:151.75pt;width:493.8pt;height:166.3pt;z-index:251654144;mso-wrap-distance-left:0;mso-position-horizontal-relative:margin" stroked="f">
            <v:fill opacity="0" color2="black"/>
            <v:textbox inset="0,0,0,0">
              <w:txbxContent>
                <w:tbl>
                  <w:tblPr>
                    <w:tblW w:w="0" w:type="auto"/>
                    <w:tblInd w:w="108" w:type="dxa"/>
                    <w:tblLayout w:type="fixed"/>
                    <w:tblLook w:val="0000"/>
                  </w:tblPr>
                  <w:tblGrid>
                    <w:gridCol w:w="569"/>
                    <w:gridCol w:w="1801"/>
                    <w:gridCol w:w="1273"/>
                    <w:gridCol w:w="1273"/>
                    <w:gridCol w:w="1414"/>
                    <w:gridCol w:w="2547"/>
                    <w:gridCol w:w="1000"/>
                  </w:tblGrid>
                  <w:tr w:rsidR="005930FA">
                    <w:trPr>
                      <w:cantSplit/>
                      <w:trHeight w:hRule="exact" w:val="1010"/>
                      <w:tblHeader/>
                    </w:trPr>
                    <w:tc>
                      <w:tcPr>
                        <w:tcW w:w="569" w:type="dxa"/>
                        <w:vMerge w:val="restart"/>
                        <w:tcBorders>
                          <w:top w:val="single" w:sz="4" w:space="0" w:color="000000"/>
                          <w:left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L</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O</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C</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A</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T</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I</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O</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N</w:t>
                        </w:r>
                      </w:p>
                      <w:p w:rsidR="005930FA" w:rsidRDefault="005930FA">
                        <w:pPr>
                          <w:pStyle w:val="BodyText0"/>
                          <w:snapToGrid w:val="0"/>
                          <w:spacing w:before="20" w:after="20" w:line="240" w:lineRule="auto"/>
                          <w:rPr>
                            <w:rFonts w:ascii="Arial Narrow" w:hAnsi="Arial Narrow" w:cs="Arial"/>
                            <w:b/>
                            <w:color w:val="FFFFFF"/>
                          </w:rPr>
                        </w:pPr>
                      </w:p>
                    </w:tc>
                    <w:tc>
                      <w:tcPr>
                        <w:tcW w:w="9308" w:type="dxa"/>
                        <w:gridSpan w:val="6"/>
                        <w:tcBorders>
                          <w:top w:val="single" w:sz="4" w:space="0" w:color="000000"/>
                          <w:left w:val="single" w:sz="4" w:space="0" w:color="000000"/>
                          <w:bottom w:val="single" w:sz="4" w:space="0" w:color="000000"/>
                          <w:right w:val="single" w:sz="4" w:space="0" w:color="000000"/>
                        </w:tcBorders>
                        <w:shd w:val="clear" w:color="auto" w:fill="auto"/>
                      </w:tcPr>
                      <w:p w:rsidR="005930FA" w:rsidRDefault="00456D9C">
                        <w:pPr>
                          <w:pStyle w:val="BodyText0"/>
                          <w:snapToGrid w:val="0"/>
                          <w:spacing w:before="0" w:after="0" w:line="240" w:lineRule="auto"/>
                          <w:jc w:val="left"/>
                          <w:rPr>
                            <w:rFonts w:ascii="Arial Narrow" w:hAnsi="Arial Narrow" w:cs="Arial"/>
                            <w:b/>
                            <w:color w:val="FFFFFF"/>
                          </w:rPr>
                        </w:pPr>
                        <w:r>
                          <w:rPr>
                            <w:rFonts w:ascii="Arial Narrow" w:hAnsi="Arial Narrow" w:cs="Arial"/>
                            <w:b/>
                            <w:sz w:val="20"/>
                          </w:rPr>
                          <w:t>Location Information</w:t>
                        </w:r>
                        <w:r>
                          <w:rPr>
                            <w:rFonts w:ascii="Arial Narrow" w:hAnsi="Arial Narrow" w:cs="Arial"/>
                            <w:sz w:val="20"/>
                          </w:rPr>
                          <w:t xml:space="preserve">: we need at least a grid reference, </w:t>
                        </w:r>
                        <w:proofErr w:type="spellStart"/>
                        <w:r>
                          <w:rPr>
                            <w:rFonts w:ascii="Arial Narrow" w:hAnsi="Arial Narrow" w:cs="Arial"/>
                            <w:sz w:val="20"/>
                          </w:rPr>
                          <w:t>eastings</w:t>
                        </w:r>
                        <w:proofErr w:type="spellEnd"/>
                        <w:r>
                          <w:rPr>
                            <w:rFonts w:ascii="Arial Narrow" w:hAnsi="Arial Narrow" w:cs="Arial"/>
                            <w:sz w:val="20"/>
                          </w:rPr>
                          <w:t>/</w:t>
                        </w:r>
                        <w:proofErr w:type="spellStart"/>
                        <w:r>
                          <w:rPr>
                            <w:rFonts w:ascii="Arial Narrow" w:hAnsi="Arial Narrow" w:cs="Arial"/>
                            <w:sz w:val="20"/>
                          </w:rPr>
                          <w:t>northings</w:t>
                        </w:r>
                        <w:proofErr w:type="spellEnd"/>
                        <w:r>
                          <w:rPr>
                            <w:rFonts w:ascii="Arial Narrow" w:hAnsi="Arial Narrow" w:cs="Arial"/>
                            <w:sz w:val="20"/>
                          </w:rPr>
                          <w:t xml:space="preserve">, or </w:t>
                        </w:r>
                        <w:proofErr w:type="spellStart"/>
                        <w:r>
                          <w:rPr>
                            <w:rFonts w:ascii="Arial Narrow" w:hAnsi="Arial Narrow" w:cs="Arial"/>
                            <w:sz w:val="20"/>
                          </w:rPr>
                          <w:t>lattitude</w:t>
                        </w:r>
                        <w:proofErr w:type="spellEnd"/>
                        <w:r>
                          <w:rPr>
                            <w:rFonts w:ascii="Arial Narrow" w:hAnsi="Arial Narrow" w:cs="Arial"/>
                            <w:sz w:val="20"/>
                          </w:rPr>
                          <w:t>/longitude.  A site name will also be helpful.  Searches for a given grid reference are straightforward but for complex areas if you can send a GIS/CAD file by email rather than a paper map this will save you the cost of us digitising the site.  Please indicate the search radius in the final column.  We recommend a minimum search radius of 500m.</w:t>
                        </w:r>
                      </w:p>
                    </w:tc>
                  </w:tr>
                  <w:tr w:rsidR="005930FA">
                    <w:trPr>
                      <w:cantSplit/>
                      <w:trHeight w:hRule="exact" w:val="999"/>
                    </w:trPr>
                    <w:tc>
                      <w:tcPr>
                        <w:tcW w:w="569" w:type="dxa"/>
                        <w:vMerge/>
                        <w:tcBorders>
                          <w:left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tc>
                    <w:tc>
                      <w:tcPr>
                        <w:tcW w:w="1801"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0" w:after="0" w:line="240" w:lineRule="auto"/>
                          <w:jc w:val="center"/>
                          <w:rPr>
                            <w:rFonts w:ascii="Arial Narrow" w:hAnsi="Arial Narrow" w:cs="Arial"/>
                            <w:b/>
                            <w:sz w:val="20"/>
                          </w:rPr>
                        </w:pPr>
                        <w:r>
                          <w:rPr>
                            <w:rFonts w:ascii="Arial Narrow" w:hAnsi="Arial Narrow" w:cs="Arial"/>
                            <w:b/>
                            <w:sz w:val="20"/>
                          </w:rPr>
                          <w:t>GRID REFERENCE</w:t>
                        </w:r>
                      </w:p>
                    </w:tc>
                    <w:tc>
                      <w:tcPr>
                        <w:tcW w:w="1273"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0" w:after="0" w:line="240" w:lineRule="auto"/>
                          <w:jc w:val="center"/>
                          <w:rPr>
                            <w:rFonts w:ascii="Arial Narrow" w:hAnsi="Arial Narrow" w:cs="Arial"/>
                            <w:b/>
                            <w:sz w:val="20"/>
                          </w:rPr>
                        </w:pPr>
                        <w:r>
                          <w:rPr>
                            <w:rFonts w:ascii="Arial Narrow" w:hAnsi="Arial Narrow" w:cs="Arial"/>
                            <w:b/>
                            <w:sz w:val="20"/>
                          </w:rPr>
                          <w:t>EASTINGS / LONGITUDE</w:t>
                        </w:r>
                      </w:p>
                    </w:tc>
                    <w:tc>
                      <w:tcPr>
                        <w:tcW w:w="1273"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0" w:after="0" w:line="240" w:lineRule="auto"/>
                          <w:jc w:val="center"/>
                          <w:rPr>
                            <w:rFonts w:ascii="Arial Narrow" w:hAnsi="Arial Narrow" w:cs="Arial"/>
                            <w:b/>
                            <w:sz w:val="20"/>
                          </w:rPr>
                        </w:pPr>
                        <w:r>
                          <w:rPr>
                            <w:rFonts w:ascii="Arial Narrow" w:hAnsi="Arial Narrow" w:cs="Arial"/>
                            <w:b/>
                            <w:sz w:val="20"/>
                          </w:rPr>
                          <w:t>NORTHINGS / LATITUDE</w:t>
                        </w:r>
                      </w:p>
                    </w:tc>
                    <w:tc>
                      <w:tcPr>
                        <w:tcW w:w="1414"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0" w:after="0" w:line="240" w:lineRule="auto"/>
                          <w:jc w:val="center"/>
                          <w:rPr>
                            <w:rFonts w:ascii="Arial Narrow" w:hAnsi="Arial Narrow" w:cs="Arial"/>
                            <w:b/>
                            <w:sz w:val="20"/>
                          </w:rPr>
                        </w:pPr>
                        <w:r>
                          <w:rPr>
                            <w:rFonts w:ascii="Arial Narrow" w:hAnsi="Arial Narrow" w:cs="Arial"/>
                            <w:b/>
                            <w:sz w:val="20"/>
                          </w:rPr>
                          <w:t>FORMAT OF GIS / CAD FILE</w:t>
                        </w:r>
                      </w:p>
                    </w:tc>
                    <w:tc>
                      <w:tcPr>
                        <w:tcW w:w="2547"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0" w:after="0" w:line="240" w:lineRule="auto"/>
                          <w:jc w:val="center"/>
                          <w:rPr>
                            <w:rFonts w:ascii="Arial Narrow" w:hAnsi="Arial Narrow" w:cs="Arial"/>
                            <w:b/>
                            <w:sz w:val="20"/>
                          </w:rPr>
                        </w:pPr>
                        <w:r>
                          <w:rPr>
                            <w:rFonts w:ascii="Arial Narrow" w:hAnsi="Arial Narrow" w:cs="Arial"/>
                            <w:b/>
                            <w:sz w:val="20"/>
                          </w:rPr>
                          <w:t>SITE NAME</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0FA" w:rsidRDefault="00456D9C">
                        <w:pPr>
                          <w:pStyle w:val="BodyText0"/>
                          <w:snapToGrid w:val="0"/>
                          <w:spacing w:before="0" w:after="0" w:line="240" w:lineRule="auto"/>
                          <w:jc w:val="center"/>
                          <w:rPr>
                            <w:rFonts w:ascii="Arial Narrow" w:hAnsi="Arial Narrow" w:cs="Arial"/>
                            <w:b/>
                            <w:color w:val="FFFFFF"/>
                          </w:rPr>
                        </w:pPr>
                        <w:r>
                          <w:rPr>
                            <w:rFonts w:ascii="Arial Narrow" w:hAnsi="Arial Narrow" w:cs="Arial"/>
                            <w:b/>
                            <w:sz w:val="20"/>
                          </w:rPr>
                          <w:t>SPECIFY SEARCH BUFFER (m)</w:t>
                        </w:r>
                      </w:p>
                    </w:tc>
                  </w:tr>
                  <w:tr w:rsidR="005930FA">
                    <w:trPr>
                      <w:cantSplit/>
                      <w:trHeight w:hRule="exact" w:val="420"/>
                    </w:trPr>
                    <w:tc>
                      <w:tcPr>
                        <w:tcW w:w="569" w:type="dxa"/>
                        <w:vMerge/>
                        <w:tcBorders>
                          <w:left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tc>
                    <w:tc>
                      <w:tcPr>
                        <w:tcW w:w="1801"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c>
                      <w:tcPr>
                        <w:tcW w:w="1273"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c>
                      <w:tcPr>
                        <w:tcW w:w="1273"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1414"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2547"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r>
                  <w:tr w:rsidR="005930FA">
                    <w:trPr>
                      <w:cantSplit/>
                      <w:trHeight w:hRule="exact" w:val="444"/>
                    </w:trPr>
                    <w:tc>
                      <w:tcPr>
                        <w:tcW w:w="569" w:type="dxa"/>
                        <w:vMerge/>
                        <w:tcBorders>
                          <w:left w:val="single" w:sz="4" w:space="0" w:color="000000"/>
                          <w:bottom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tc>
                    <w:tc>
                      <w:tcPr>
                        <w:tcW w:w="1801"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c>
                      <w:tcPr>
                        <w:tcW w:w="1273"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c>
                      <w:tcPr>
                        <w:tcW w:w="1273"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1414"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2547"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r>
                  <w:tr w:rsidR="005930FA">
                    <w:trPr>
                      <w:cantSplit/>
                      <w:trHeight w:hRule="exact" w:val="444"/>
                    </w:trPr>
                    <w:tc>
                      <w:tcPr>
                        <w:tcW w:w="569" w:type="dxa"/>
                        <w:vMerge/>
                        <w:tcBorders>
                          <w:left w:val="single" w:sz="4" w:space="0" w:color="000000"/>
                          <w:bottom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tc>
                    <w:tc>
                      <w:tcPr>
                        <w:tcW w:w="1801"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c>
                      <w:tcPr>
                        <w:tcW w:w="1273"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c>
                      <w:tcPr>
                        <w:tcW w:w="1273"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1414"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2547" w:type="dxa"/>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0" w:after="0" w:line="240" w:lineRule="auto"/>
                          <w:jc w:val="left"/>
                          <w:rPr>
                            <w:rFonts w:ascii="Arial Narrow" w:hAnsi="Arial Narrow" w:cs="Arial"/>
                            <w:b/>
                            <w:sz w:val="15"/>
                            <w:szCs w:val="15"/>
                          </w:rPr>
                        </w:pPr>
                      </w:p>
                    </w:tc>
                  </w:tr>
                </w:tbl>
                <w:p w:rsidR="005930FA" w:rsidRDefault="00456D9C">
                  <w:r>
                    <w:t xml:space="preserve"> </w:t>
                  </w:r>
                </w:p>
              </w:txbxContent>
            </v:textbox>
            <w10:wrap type="square" side="largest" anchorx="margin"/>
          </v:shape>
        </w:pict>
      </w:r>
      <w:r>
        <w:pict>
          <v:shape id="_x0000_s1027" type="#_x0000_t202" style="position:absolute;margin-left:-5.65pt;margin-top:7.75pt;width:494.9pt;height:134.5pt;z-index:251655168;mso-wrap-distance-left:0;mso-position-horizontal-relative:margin" stroked="f">
            <v:fill opacity="0" color2="black"/>
            <v:textbox inset="0,0,0,0">
              <w:txbxContent>
                <w:tbl>
                  <w:tblPr>
                    <w:tblW w:w="0" w:type="auto"/>
                    <w:tblInd w:w="108" w:type="dxa"/>
                    <w:tblLayout w:type="fixed"/>
                    <w:tblLook w:val="0000"/>
                  </w:tblPr>
                  <w:tblGrid>
                    <w:gridCol w:w="571"/>
                    <w:gridCol w:w="9328"/>
                  </w:tblGrid>
                  <w:tr w:rsidR="005930FA">
                    <w:trPr>
                      <w:cantSplit/>
                      <w:trHeight w:val="278"/>
                      <w:tblHeader/>
                    </w:trPr>
                    <w:tc>
                      <w:tcPr>
                        <w:tcW w:w="571" w:type="dxa"/>
                        <w:vMerge w:val="restart"/>
                        <w:tcBorders>
                          <w:top w:val="single" w:sz="4" w:space="0" w:color="000000"/>
                          <w:left w:val="single" w:sz="4" w:space="0" w:color="000000"/>
                        </w:tcBorders>
                        <w:shd w:val="clear" w:color="auto" w:fill="333333"/>
                        <w:vAlign w:val="center"/>
                      </w:tcPr>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P</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U</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R</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P</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O</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S</w:t>
                        </w:r>
                      </w:p>
                      <w:p w:rsidR="005930FA" w:rsidRDefault="00456D9C">
                        <w:pPr>
                          <w:pStyle w:val="BodyText0"/>
                          <w:snapToGrid w:val="0"/>
                          <w:spacing w:before="20" w:after="20" w:line="240" w:lineRule="auto"/>
                          <w:jc w:val="center"/>
                          <w:rPr>
                            <w:rFonts w:ascii="Arial Narrow" w:hAnsi="Arial Narrow" w:cs="Arial"/>
                            <w:b/>
                            <w:color w:val="FFFFFF"/>
                          </w:rPr>
                        </w:pPr>
                        <w:r>
                          <w:rPr>
                            <w:rFonts w:ascii="Arial Narrow" w:hAnsi="Arial Narrow" w:cs="Arial"/>
                            <w:b/>
                            <w:color w:val="FFFFFF"/>
                          </w:rPr>
                          <w:t>E</w:t>
                        </w:r>
                      </w:p>
                      <w:p w:rsidR="005930FA" w:rsidRDefault="005930FA">
                        <w:pPr>
                          <w:pStyle w:val="BodyText0"/>
                          <w:snapToGrid w:val="0"/>
                          <w:spacing w:before="20" w:after="20" w:line="240" w:lineRule="auto"/>
                          <w:jc w:val="center"/>
                          <w:rPr>
                            <w:rFonts w:ascii="Arial Narrow" w:hAnsi="Arial Narrow" w:cs="Arial"/>
                            <w:b/>
                            <w:color w:val="FFFFFF"/>
                          </w:rPr>
                        </w:pPr>
                      </w:p>
                    </w:tc>
                    <w:tc>
                      <w:tcPr>
                        <w:tcW w:w="9328" w:type="dxa"/>
                        <w:tcBorders>
                          <w:top w:val="single" w:sz="4" w:space="0" w:color="000000"/>
                          <w:left w:val="single" w:sz="4" w:space="0" w:color="000000"/>
                          <w:bottom w:val="single" w:sz="4" w:space="0" w:color="000000"/>
                          <w:right w:val="single" w:sz="4" w:space="0" w:color="000000"/>
                        </w:tcBorders>
                        <w:shd w:val="clear" w:color="auto" w:fill="D9D9D9"/>
                      </w:tcPr>
                      <w:p w:rsidR="005930FA" w:rsidRDefault="00456D9C">
                        <w:pPr>
                          <w:pStyle w:val="BodyText0"/>
                          <w:snapToGrid w:val="0"/>
                          <w:spacing w:before="40" w:after="0" w:line="240" w:lineRule="auto"/>
                          <w:jc w:val="center"/>
                          <w:rPr>
                            <w:rFonts w:ascii="Arial Narrow" w:hAnsi="Arial Narrow" w:cs="Arial"/>
                            <w:b/>
                            <w:sz w:val="15"/>
                            <w:szCs w:val="15"/>
                          </w:rPr>
                        </w:pPr>
                        <w:r>
                          <w:rPr>
                            <w:rFonts w:ascii="Arial Narrow" w:hAnsi="Arial Narrow" w:cs="Arial"/>
                            <w:b/>
                            <w:sz w:val="20"/>
                          </w:rPr>
                          <w:t>Project Name</w:t>
                        </w:r>
                      </w:p>
                      <w:p w:rsidR="005930FA" w:rsidRDefault="005930FA">
                        <w:pPr>
                          <w:pStyle w:val="BodyText0"/>
                          <w:snapToGrid w:val="0"/>
                          <w:spacing w:before="0" w:after="0" w:line="240" w:lineRule="auto"/>
                          <w:jc w:val="center"/>
                          <w:rPr>
                            <w:rFonts w:ascii="Arial Narrow" w:hAnsi="Arial Narrow" w:cs="Arial"/>
                            <w:b/>
                            <w:sz w:val="15"/>
                            <w:szCs w:val="15"/>
                          </w:rPr>
                        </w:pPr>
                      </w:p>
                    </w:tc>
                  </w:tr>
                  <w:tr w:rsidR="005930FA">
                    <w:trPr>
                      <w:cantSplit/>
                      <w:trHeight w:val="815"/>
                    </w:trPr>
                    <w:tc>
                      <w:tcPr>
                        <w:tcW w:w="571" w:type="dxa"/>
                        <w:vMerge/>
                        <w:tcBorders>
                          <w:left w:val="single" w:sz="4" w:space="0" w:color="000000"/>
                        </w:tcBorders>
                        <w:shd w:val="clear" w:color="auto" w:fill="333333"/>
                        <w:vAlign w:val="center"/>
                      </w:tcPr>
                      <w:p w:rsidR="005930FA" w:rsidRDefault="005930FA">
                        <w:pPr>
                          <w:pStyle w:val="BodyText0"/>
                          <w:snapToGrid w:val="0"/>
                          <w:spacing w:before="20" w:after="20" w:line="240" w:lineRule="auto"/>
                          <w:jc w:val="center"/>
                          <w:rPr>
                            <w:rFonts w:ascii="Arial Narrow" w:hAnsi="Arial Narrow" w:cs="Arial"/>
                            <w:b/>
                            <w:color w:val="FFFFFF"/>
                          </w:rPr>
                        </w:pPr>
                      </w:p>
                    </w:tc>
                    <w:tc>
                      <w:tcPr>
                        <w:tcW w:w="9328"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0" w:line="240" w:lineRule="auto"/>
                          <w:jc w:val="center"/>
                          <w:rPr>
                            <w:rFonts w:ascii="Arial Narrow" w:hAnsi="Arial Narrow" w:cs="Arial"/>
                            <w:b/>
                            <w:sz w:val="20"/>
                          </w:rPr>
                        </w:pPr>
                      </w:p>
                    </w:tc>
                  </w:tr>
                  <w:tr w:rsidR="005930FA">
                    <w:trPr>
                      <w:cantSplit/>
                      <w:trHeight w:val="558"/>
                    </w:trPr>
                    <w:tc>
                      <w:tcPr>
                        <w:tcW w:w="571" w:type="dxa"/>
                        <w:vMerge/>
                        <w:tcBorders>
                          <w:left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tc>
                    <w:tc>
                      <w:tcPr>
                        <w:tcW w:w="9328" w:type="dxa"/>
                        <w:tcBorders>
                          <w:top w:val="single" w:sz="4" w:space="0" w:color="000000"/>
                          <w:left w:val="single" w:sz="4" w:space="0" w:color="000000"/>
                          <w:bottom w:val="single" w:sz="4" w:space="0" w:color="000000"/>
                          <w:right w:val="single" w:sz="4" w:space="0" w:color="000000"/>
                        </w:tcBorders>
                        <w:shd w:val="clear" w:color="auto" w:fill="D9D9D9"/>
                      </w:tcPr>
                      <w:p w:rsidR="005930FA" w:rsidRDefault="00456D9C">
                        <w:pPr>
                          <w:pStyle w:val="BodyText0"/>
                          <w:snapToGrid w:val="0"/>
                          <w:spacing w:before="40" w:after="0" w:line="240" w:lineRule="auto"/>
                          <w:jc w:val="center"/>
                          <w:rPr>
                            <w:rFonts w:ascii="Arial Narrow" w:hAnsi="Arial Narrow" w:cs="Arial"/>
                            <w:b/>
                            <w:i/>
                            <w:iCs/>
                            <w:sz w:val="16"/>
                            <w:szCs w:val="15"/>
                          </w:rPr>
                        </w:pPr>
                        <w:r>
                          <w:rPr>
                            <w:rFonts w:ascii="Arial Narrow" w:hAnsi="Arial Narrow" w:cs="Arial"/>
                            <w:b/>
                            <w:sz w:val="20"/>
                          </w:rPr>
                          <w:t>Reason for request and use of information:</w:t>
                        </w:r>
                      </w:p>
                      <w:p w:rsidR="005930FA" w:rsidRDefault="00456D9C">
                        <w:pPr>
                          <w:pStyle w:val="BodyText0"/>
                          <w:snapToGrid w:val="0"/>
                          <w:spacing w:before="40" w:after="0" w:line="240" w:lineRule="auto"/>
                          <w:jc w:val="center"/>
                          <w:rPr>
                            <w:rFonts w:ascii="Arial Narrow" w:hAnsi="Arial Narrow" w:cs="Arial"/>
                            <w:b/>
                            <w:color w:val="FFFFFF"/>
                          </w:rPr>
                        </w:pPr>
                        <w:r>
                          <w:rPr>
                            <w:rFonts w:ascii="Arial Narrow" w:hAnsi="Arial Narrow" w:cs="Arial"/>
                            <w:b/>
                            <w:i/>
                            <w:iCs/>
                            <w:sz w:val="16"/>
                            <w:szCs w:val="15"/>
                          </w:rPr>
                          <w:t>Please note:</w:t>
                        </w:r>
                        <w:r>
                          <w:rPr>
                            <w:rFonts w:ascii="Arial Narrow" w:hAnsi="Arial Narrow" w:cs="Arial"/>
                            <w:i/>
                            <w:iCs/>
                            <w:sz w:val="16"/>
                            <w:szCs w:val="15"/>
                          </w:rPr>
                          <w:t xml:space="preserve"> Under the terms of the Environmental Information Regulations (2005) you are not obliged to provide this information.</w:t>
                        </w:r>
                      </w:p>
                    </w:tc>
                  </w:tr>
                  <w:tr w:rsidR="005930FA">
                    <w:trPr>
                      <w:cantSplit/>
                      <w:trHeight w:hRule="exact" w:val="856"/>
                    </w:trPr>
                    <w:tc>
                      <w:tcPr>
                        <w:tcW w:w="571" w:type="dxa"/>
                        <w:vMerge/>
                        <w:tcBorders>
                          <w:left w:val="single" w:sz="4" w:space="0" w:color="000000"/>
                          <w:bottom w:val="single" w:sz="4" w:space="0" w:color="000000"/>
                        </w:tcBorders>
                        <w:shd w:val="clear" w:color="auto" w:fill="333333"/>
                      </w:tcPr>
                      <w:p w:rsidR="005930FA" w:rsidRDefault="005930FA">
                        <w:pPr>
                          <w:pStyle w:val="BodyText0"/>
                          <w:snapToGrid w:val="0"/>
                          <w:spacing w:before="20" w:after="20" w:line="240" w:lineRule="auto"/>
                          <w:rPr>
                            <w:rFonts w:ascii="Arial Narrow" w:hAnsi="Arial Narrow" w:cs="Arial"/>
                            <w:b/>
                            <w:color w:val="FFFFFF"/>
                          </w:rPr>
                        </w:pPr>
                      </w:p>
                    </w:tc>
                    <w:tc>
                      <w:tcPr>
                        <w:tcW w:w="9328"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0" w:line="240" w:lineRule="auto"/>
                          <w:jc w:val="left"/>
                          <w:rPr>
                            <w:rFonts w:ascii="Arial Narrow" w:hAnsi="Arial Narrow" w:cs="Arial"/>
                            <w:b/>
                            <w:sz w:val="20"/>
                          </w:rPr>
                        </w:pPr>
                      </w:p>
                    </w:tc>
                  </w:tr>
                </w:tbl>
                <w:p w:rsidR="005930FA" w:rsidRDefault="00456D9C">
                  <w:r>
                    <w:t xml:space="preserve"> </w:t>
                  </w:r>
                </w:p>
              </w:txbxContent>
            </v:textbox>
            <w10:wrap type="square" side="largest" anchorx="margin"/>
          </v:shape>
        </w:pict>
      </w:r>
    </w:p>
    <w:p w:rsidR="005930FA" w:rsidRDefault="005930FA">
      <w:pPr>
        <w:pStyle w:val="BodyText20"/>
        <w:spacing w:before="0" w:after="0" w:line="240" w:lineRule="auto"/>
      </w:pPr>
      <w:r>
        <w:lastRenderedPageBreak/>
        <w:pict>
          <v:shape id="_x0000_s1028" type="#_x0000_t202" style="position:absolute;margin-left:-5.65pt;margin-top:62.3pt;width:486.85pt;height:595.25pt;z-index:251656192;mso-wrap-distance-left:0;mso-position-horizontal-relative:margin;mso-position-vertical-relative:page" stroked="f">
            <v:fill opacity="0" color2="black"/>
            <v:textbox inset="0,0,0,0">
              <w:txbxContent>
                <w:tbl>
                  <w:tblPr>
                    <w:tblW w:w="0" w:type="auto"/>
                    <w:tblInd w:w="108" w:type="dxa"/>
                    <w:tblLayout w:type="fixed"/>
                    <w:tblLook w:val="0000"/>
                  </w:tblPr>
                  <w:tblGrid>
                    <w:gridCol w:w="579"/>
                    <w:gridCol w:w="1955"/>
                    <w:gridCol w:w="6133"/>
                    <w:gridCol w:w="1071"/>
                  </w:tblGrid>
                  <w:tr w:rsidR="005930FA">
                    <w:trPr>
                      <w:cantSplit/>
                      <w:trHeight w:hRule="exact" w:val="721"/>
                    </w:trPr>
                    <w:tc>
                      <w:tcPr>
                        <w:tcW w:w="579" w:type="dxa"/>
                        <w:vMerge w:val="restart"/>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8088" w:type="dxa"/>
                        <w:gridSpan w:val="2"/>
                        <w:tcBorders>
                          <w:top w:val="single" w:sz="4" w:space="0" w:color="000000"/>
                          <w:left w:val="single" w:sz="4" w:space="0" w:color="000000"/>
                          <w:bottom w:val="single" w:sz="4" w:space="0" w:color="000000"/>
                        </w:tcBorders>
                        <w:shd w:val="clear" w:color="auto" w:fill="D9D9D9"/>
                        <w:vAlign w:val="center"/>
                      </w:tcPr>
                      <w:p w:rsidR="005930FA" w:rsidRDefault="00456D9C">
                        <w:pPr>
                          <w:pStyle w:val="BodyText0"/>
                          <w:snapToGrid w:val="0"/>
                          <w:spacing w:before="40" w:after="40" w:line="240" w:lineRule="auto"/>
                          <w:jc w:val="center"/>
                          <w:rPr>
                            <w:rFonts w:ascii="Wingdings" w:hAnsi="Wingdings" w:cs="Wingdings"/>
                            <w:b/>
                            <w:sz w:val="20"/>
                          </w:rPr>
                        </w:pPr>
                        <w:r>
                          <w:rPr>
                            <w:rFonts w:ascii="Arial Narrow" w:hAnsi="Arial Narrow" w:cs="Arial"/>
                            <w:b/>
                            <w:sz w:val="28"/>
                          </w:rPr>
                          <w:t>Please tick the information required:</w:t>
                        </w:r>
                      </w:p>
                    </w:tc>
                    <w:tc>
                      <w:tcPr>
                        <w:tcW w:w="10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0FA" w:rsidRDefault="00456D9C">
                        <w:pPr>
                          <w:pStyle w:val="BodyText0"/>
                          <w:snapToGrid w:val="0"/>
                          <w:spacing w:before="40" w:after="40" w:line="240" w:lineRule="auto"/>
                          <w:jc w:val="center"/>
                        </w:pPr>
                        <w:r>
                          <w:rPr>
                            <w:rFonts w:ascii="Wingdings" w:hAnsi="Wingdings" w:cs="Wingdings"/>
                            <w:b/>
                            <w:sz w:val="20"/>
                          </w:rPr>
                          <w:t></w:t>
                        </w:r>
                        <w:r>
                          <w:rPr>
                            <w:rFonts w:ascii="Arial Narrow" w:hAnsi="Arial Narrow" w:cs="Arial"/>
                            <w:b/>
                            <w:sz w:val="20"/>
                          </w:rPr>
                          <w:t>/</w:t>
                        </w:r>
                        <w:r>
                          <w:rPr>
                            <w:rFonts w:ascii="Wingdings" w:hAnsi="Wingdings" w:cs="Wingdings"/>
                            <w:b/>
                            <w:sz w:val="20"/>
                          </w:rPr>
                          <w:t></w:t>
                        </w:r>
                      </w:p>
                    </w:tc>
                  </w:tr>
                  <w:tr w:rsidR="005930FA">
                    <w:trPr>
                      <w:cantSplit/>
                      <w:trHeight w:hRule="exact" w:val="621"/>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8088" w:type="dxa"/>
                        <w:gridSpan w:val="2"/>
                        <w:tcBorders>
                          <w:top w:val="single" w:sz="4" w:space="0" w:color="000000"/>
                          <w:left w:val="single" w:sz="4" w:space="0" w:color="000000"/>
                          <w:bottom w:val="single" w:sz="4" w:space="0" w:color="000000"/>
                        </w:tcBorders>
                        <w:shd w:val="clear" w:color="auto" w:fill="auto"/>
                      </w:tcPr>
                      <w:p w:rsidR="005930FA" w:rsidRDefault="00456D9C">
                        <w:pPr>
                          <w:pStyle w:val="BodyText0"/>
                          <w:numPr>
                            <w:ilvl w:val="0"/>
                            <w:numId w:val="8"/>
                          </w:numPr>
                          <w:snapToGrid w:val="0"/>
                          <w:spacing w:after="0" w:line="240" w:lineRule="auto"/>
                          <w:ind w:left="714" w:hanging="357"/>
                          <w:jc w:val="left"/>
                          <w:rPr>
                            <w:rFonts w:ascii="Arial Narrow" w:hAnsi="Arial Narrow" w:cs="Arial"/>
                            <w:sz w:val="20"/>
                          </w:rPr>
                        </w:pPr>
                        <w:r>
                          <w:rPr>
                            <w:rFonts w:ascii="Arial Narrow" w:hAnsi="Arial Narrow" w:cs="Arial"/>
                            <w:b/>
                            <w:sz w:val="22"/>
                            <w:szCs w:val="22"/>
                          </w:rPr>
                          <w:t xml:space="preserve">Protected and Priority Species </w:t>
                        </w:r>
                      </w:p>
                      <w:p w:rsidR="005930FA" w:rsidRDefault="00456D9C">
                        <w:pPr>
                          <w:pStyle w:val="BodyText0"/>
                          <w:spacing w:before="40" w:after="40" w:line="240" w:lineRule="auto"/>
                          <w:jc w:val="left"/>
                          <w:rPr>
                            <w:rFonts w:ascii="Arial Narrow" w:hAnsi="Arial Narrow" w:cs="Arial"/>
                            <w:b/>
                            <w:sz w:val="20"/>
                          </w:rPr>
                        </w:pPr>
                        <w:r>
                          <w:rPr>
                            <w:rFonts w:ascii="Arial Narrow" w:hAnsi="Arial Narrow" w:cs="Arial"/>
                            <w:sz w:val="20"/>
                          </w:rPr>
                          <w:t>EU and UK  legally protected species, Section 42 (NERC Act, 2006) species, UK BAP Priority Species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jc w:val="center"/>
                          <w:rPr>
                            <w:rFonts w:ascii="Arial Narrow" w:hAnsi="Arial Narrow" w:cs="Arial"/>
                            <w:b/>
                            <w:sz w:val="20"/>
                          </w:rPr>
                        </w:pPr>
                      </w:p>
                    </w:tc>
                  </w:tr>
                  <w:tr w:rsidR="005930FA">
                    <w:trPr>
                      <w:cantSplit/>
                      <w:trHeight w:hRule="exact" w:val="671"/>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8088" w:type="dxa"/>
                        <w:gridSpan w:val="2"/>
                        <w:tcBorders>
                          <w:top w:val="single" w:sz="4" w:space="0" w:color="000000"/>
                          <w:left w:val="single" w:sz="4" w:space="0" w:color="000000"/>
                          <w:bottom w:val="single" w:sz="4" w:space="0" w:color="000000"/>
                        </w:tcBorders>
                        <w:shd w:val="clear" w:color="auto" w:fill="auto"/>
                      </w:tcPr>
                      <w:p w:rsidR="005930FA" w:rsidRDefault="00456D9C">
                        <w:pPr>
                          <w:pStyle w:val="BodyText0"/>
                          <w:numPr>
                            <w:ilvl w:val="0"/>
                            <w:numId w:val="8"/>
                          </w:numPr>
                          <w:snapToGrid w:val="0"/>
                          <w:spacing w:after="0" w:line="240" w:lineRule="auto"/>
                          <w:ind w:left="714" w:hanging="357"/>
                          <w:jc w:val="left"/>
                          <w:rPr>
                            <w:rFonts w:ascii="Arial Narrow" w:hAnsi="Arial Narrow" w:cs="Arial"/>
                            <w:sz w:val="20"/>
                          </w:rPr>
                        </w:pPr>
                        <w:r>
                          <w:rPr>
                            <w:rFonts w:ascii="Arial Narrow" w:hAnsi="Arial Narrow" w:cs="Arial"/>
                            <w:b/>
                            <w:sz w:val="22"/>
                            <w:szCs w:val="22"/>
                          </w:rPr>
                          <w:t>Other Species of Conservation Concern</w:t>
                        </w:r>
                      </w:p>
                      <w:p w:rsidR="005930FA" w:rsidRDefault="00456D9C">
                        <w:pPr>
                          <w:pStyle w:val="BodyText0"/>
                          <w:spacing w:before="40" w:after="40" w:line="240" w:lineRule="auto"/>
                          <w:jc w:val="left"/>
                          <w:rPr>
                            <w:rFonts w:ascii="Arial Narrow" w:hAnsi="Arial Narrow" w:cs="Arial"/>
                            <w:sz w:val="16"/>
                            <w:szCs w:val="15"/>
                          </w:rPr>
                        </w:pPr>
                        <w:r>
                          <w:rPr>
                            <w:rFonts w:ascii="Arial Narrow" w:hAnsi="Arial Narrow" w:cs="Arial"/>
                            <w:sz w:val="20"/>
                          </w:rPr>
                          <w:t>UK BAP Species of Conservation Concern, Red Data Book and Nationally Scarce species, Bonn Conv.</w:t>
                        </w:r>
                      </w:p>
                      <w:p w:rsidR="005930FA" w:rsidRDefault="005930FA">
                        <w:pPr>
                          <w:pStyle w:val="BodyText0"/>
                          <w:spacing w:before="40" w:after="40" w:line="240" w:lineRule="auto"/>
                          <w:jc w:val="left"/>
                          <w:rPr>
                            <w:rFonts w:ascii="Arial Narrow" w:hAnsi="Arial Narrow" w:cs="Arial"/>
                            <w:sz w:val="16"/>
                            <w:szCs w:val="15"/>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2"/>
                          </w:rPr>
                        </w:pPr>
                      </w:p>
                    </w:tc>
                  </w:tr>
                  <w:tr w:rsidR="005930FA">
                    <w:trPr>
                      <w:cantSplit/>
                      <w:trHeight w:hRule="exact" w:val="679"/>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8088" w:type="dxa"/>
                        <w:gridSpan w:val="2"/>
                        <w:tcBorders>
                          <w:top w:val="single" w:sz="4" w:space="0" w:color="000000"/>
                          <w:left w:val="single" w:sz="4" w:space="0" w:color="000000"/>
                          <w:bottom w:val="single" w:sz="4" w:space="0" w:color="000000"/>
                        </w:tcBorders>
                        <w:shd w:val="clear" w:color="auto" w:fill="auto"/>
                      </w:tcPr>
                      <w:p w:rsidR="005930FA" w:rsidRDefault="00456D9C">
                        <w:pPr>
                          <w:pStyle w:val="BodyText0"/>
                          <w:numPr>
                            <w:ilvl w:val="0"/>
                            <w:numId w:val="8"/>
                          </w:numPr>
                          <w:snapToGrid w:val="0"/>
                          <w:spacing w:after="40" w:line="240" w:lineRule="auto"/>
                          <w:ind w:left="714" w:hanging="357"/>
                          <w:jc w:val="left"/>
                          <w:rPr>
                            <w:rFonts w:ascii="Arial Narrow" w:hAnsi="Arial Narrow" w:cs="Arial"/>
                            <w:sz w:val="20"/>
                          </w:rPr>
                        </w:pPr>
                        <w:r>
                          <w:rPr>
                            <w:rFonts w:ascii="Arial Narrow" w:hAnsi="Arial Narrow" w:cs="Arial"/>
                            <w:b/>
                            <w:sz w:val="22"/>
                            <w:szCs w:val="22"/>
                          </w:rPr>
                          <w:t>Locally Important Species</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Local BAP species, locally rare and scarce species (as identified by local experts)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661"/>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8088" w:type="dxa"/>
                        <w:gridSpan w:val="2"/>
                        <w:tcBorders>
                          <w:top w:val="single" w:sz="4" w:space="0" w:color="000000"/>
                          <w:left w:val="single" w:sz="4" w:space="0" w:color="000000"/>
                          <w:bottom w:val="single" w:sz="4" w:space="0" w:color="000000"/>
                        </w:tcBorders>
                        <w:shd w:val="clear" w:color="auto" w:fill="auto"/>
                      </w:tcPr>
                      <w:p w:rsidR="005930FA" w:rsidRDefault="00456D9C">
                        <w:pPr>
                          <w:pStyle w:val="BodyText0"/>
                          <w:numPr>
                            <w:ilvl w:val="0"/>
                            <w:numId w:val="8"/>
                          </w:numPr>
                          <w:snapToGrid w:val="0"/>
                          <w:spacing w:after="0" w:line="240" w:lineRule="auto"/>
                          <w:ind w:left="714" w:hanging="357"/>
                          <w:jc w:val="left"/>
                          <w:rPr>
                            <w:rFonts w:ascii="Arial Narrow" w:hAnsi="Arial Narrow" w:cs="Arial"/>
                            <w:sz w:val="20"/>
                          </w:rPr>
                        </w:pPr>
                        <w:r>
                          <w:rPr>
                            <w:rFonts w:ascii="Arial Narrow" w:hAnsi="Arial Narrow" w:cs="Arial"/>
                            <w:b/>
                            <w:sz w:val="22"/>
                            <w:szCs w:val="22"/>
                          </w:rPr>
                          <w:t>All Species</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All records held including common and widespread species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916"/>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i/>
                            <w:iCs/>
                            <w:sz w:val="20"/>
                          </w:rPr>
                        </w:pPr>
                        <w:r>
                          <w:rPr>
                            <w:rFonts w:ascii="Arial Narrow" w:hAnsi="Arial Narrow" w:cs="Arial"/>
                            <w:b/>
                            <w:sz w:val="22"/>
                            <w:szCs w:val="22"/>
                          </w:rPr>
                          <w:t>Selected Species</w:t>
                        </w:r>
                        <w:r>
                          <w:rPr>
                            <w:rFonts w:ascii="Arial Narrow" w:hAnsi="Arial Narrow" w:cs="Arial"/>
                            <w:b/>
                            <w:sz w:val="20"/>
                          </w:rPr>
                          <w:t xml:space="preserve"> </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i/>
                            <w:iCs/>
                            <w:sz w:val="20"/>
                          </w:rPr>
                          <w:t>(please list)</w:t>
                        </w:r>
                      </w:p>
                    </w:tc>
                    <w:tc>
                      <w:tcPr>
                        <w:tcW w:w="7204" w:type="dxa"/>
                        <w:gridSpan w:val="2"/>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799"/>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val="restart"/>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40" w:after="40" w:line="240" w:lineRule="auto"/>
                          <w:jc w:val="left"/>
                          <w:rPr>
                            <w:rFonts w:ascii="Arial Narrow" w:hAnsi="Arial Narrow" w:cs="Arial"/>
                            <w:b/>
                            <w:sz w:val="22"/>
                            <w:szCs w:val="22"/>
                          </w:rPr>
                        </w:pPr>
                        <w:r>
                          <w:rPr>
                            <w:rFonts w:ascii="Arial Narrow" w:hAnsi="Arial Narrow" w:cs="Arial"/>
                            <w:b/>
                            <w:sz w:val="22"/>
                            <w:szCs w:val="22"/>
                          </w:rPr>
                          <w:t>SITES:</w:t>
                        </w: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Statutory Designations</w:t>
                        </w:r>
                        <w:r>
                          <w:rPr>
                            <w:rFonts w:ascii="Arial Narrow" w:hAnsi="Arial Narrow" w:cs="Arial"/>
                            <w:sz w:val="20"/>
                          </w:rPr>
                          <w:t xml:space="preserve"> </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 xml:space="preserve">e.g. AONB, Biosphere, LNR, MNR, NNR, NP, </w:t>
                        </w:r>
                        <w:proofErr w:type="spellStart"/>
                        <w:r>
                          <w:rPr>
                            <w:rFonts w:ascii="Arial Narrow" w:hAnsi="Arial Narrow" w:cs="Arial"/>
                            <w:sz w:val="20"/>
                          </w:rPr>
                          <w:t>Ramsar</w:t>
                        </w:r>
                        <w:proofErr w:type="spellEnd"/>
                        <w:r>
                          <w:rPr>
                            <w:rFonts w:ascii="Arial Narrow" w:hAnsi="Arial Narrow" w:cs="Arial"/>
                            <w:sz w:val="20"/>
                          </w:rPr>
                          <w:t>, SAC, SPA, SSSI</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799"/>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0"/>
                          </w:rPr>
                        </w:pP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Local Designations</w:t>
                        </w:r>
                        <w:r>
                          <w:rPr>
                            <w:rFonts w:ascii="Arial Narrow" w:hAnsi="Arial Narrow" w:cs="Arial"/>
                            <w:b/>
                            <w:sz w:val="20"/>
                          </w:rPr>
                          <w:t xml:space="preserve"> </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e.g. Wildlife Trust Reserves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val="648"/>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val="restart"/>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40" w:after="40" w:line="240" w:lineRule="auto"/>
                          <w:jc w:val="left"/>
                          <w:rPr>
                            <w:rFonts w:ascii="Arial Narrow" w:hAnsi="Arial Narrow" w:cs="Arial"/>
                            <w:b/>
                            <w:sz w:val="22"/>
                            <w:szCs w:val="22"/>
                          </w:rPr>
                        </w:pPr>
                        <w:r>
                          <w:rPr>
                            <w:rFonts w:ascii="Arial Narrow" w:hAnsi="Arial Narrow" w:cs="Arial"/>
                            <w:b/>
                            <w:sz w:val="22"/>
                            <w:szCs w:val="22"/>
                          </w:rPr>
                          <w:t>HABITATS:</w:t>
                        </w: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Phase I habitat survey data</w:t>
                        </w:r>
                        <w:r>
                          <w:rPr>
                            <w:rFonts w:ascii="Arial Narrow" w:hAnsi="Arial Narrow" w:cs="Arial"/>
                            <w:sz w:val="20"/>
                          </w:rPr>
                          <w:t xml:space="preserve"> </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(for priority semi-natural habitats)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794"/>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2"/>
                            <w:szCs w:val="22"/>
                          </w:rPr>
                        </w:pP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Phase II habitat survey</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 xml:space="preserve">(grassland, </w:t>
                        </w:r>
                        <w:proofErr w:type="spellStart"/>
                        <w:r>
                          <w:rPr>
                            <w:rFonts w:ascii="Arial Narrow" w:hAnsi="Arial Narrow" w:cs="Arial"/>
                            <w:sz w:val="20"/>
                          </w:rPr>
                          <w:t>peatland</w:t>
                        </w:r>
                        <w:proofErr w:type="spellEnd"/>
                        <w:r>
                          <w:rPr>
                            <w:rFonts w:ascii="Arial Narrow" w:hAnsi="Arial Narrow" w:cs="Arial"/>
                            <w:sz w:val="20"/>
                          </w:rPr>
                          <w:t xml:space="preserve"> or woodland, if available)</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794"/>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2"/>
                            <w:szCs w:val="22"/>
                          </w:rPr>
                        </w:pP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Ancient Woodland Inventory</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0"/>
                          </w:rPr>
                          <w:t>e.g. Ancient Semi-Natural Woodland, Plantation on Ancient Woodland Site, Restored Ancient Woodland Site, Ancient Woodland Site of unknown category</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794"/>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2"/>
                            <w:szCs w:val="22"/>
                          </w:rPr>
                        </w:pP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Wales Biodiversity Partnership Priority Habitats</w:t>
                        </w:r>
                        <w:r>
                          <w:rPr>
                            <w:rFonts w:ascii="Arial Narrow" w:hAnsi="Arial Narrow" w:cs="Arial"/>
                            <w:b/>
                            <w:sz w:val="22"/>
                            <w:szCs w:val="22"/>
                          </w:rPr>
                          <w:br/>
                        </w:r>
                        <w:r>
                          <w:rPr>
                            <w:rFonts w:ascii="Arial Narrow" w:hAnsi="Arial Narrow" w:cs="Arial"/>
                            <w:sz w:val="20"/>
                          </w:rPr>
                          <w:t>(as developed by the Ecosystems and Species Expert Groups)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val="828"/>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val="restart"/>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40" w:after="40" w:line="240" w:lineRule="auto"/>
                          <w:jc w:val="left"/>
                          <w:rPr>
                            <w:rFonts w:ascii="Arial Narrow" w:hAnsi="Arial Narrow" w:cs="Arial"/>
                            <w:b/>
                            <w:sz w:val="22"/>
                            <w:szCs w:val="22"/>
                          </w:rPr>
                        </w:pPr>
                        <w:r>
                          <w:rPr>
                            <w:rFonts w:ascii="Arial Narrow" w:hAnsi="Arial Narrow" w:cs="Arial"/>
                            <w:b/>
                            <w:sz w:val="22"/>
                            <w:szCs w:val="22"/>
                          </w:rPr>
                          <w:t>OTHER DATA:</w:t>
                        </w: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Wind Turbines</w:t>
                        </w:r>
                      </w:p>
                      <w:p w:rsidR="005930FA" w:rsidRDefault="00456D9C">
                        <w:pPr>
                          <w:pStyle w:val="BodyText0"/>
                          <w:snapToGrid w:val="0"/>
                          <w:spacing w:before="40" w:after="40" w:line="240" w:lineRule="auto"/>
                          <w:jc w:val="left"/>
                          <w:rPr>
                            <w:rFonts w:ascii="Arial Narrow" w:hAnsi="Arial Narrow" w:cs="Arial"/>
                            <w:b/>
                            <w:sz w:val="22"/>
                            <w:szCs w:val="22"/>
                          </w:rPr>
                        </w:pPr>
                        <w:r>
                          <w:rPr>
                            <w:rFonts w:ascii="Arial Narrow" w:hAnsi="Arial Narrow" w:cs="Arial"/>
                            <w:sz w:val="20"/>
                          </w:rPr>
                          <w:t>(location of turbine application or completion, within Pembrokeshire only)</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2"/>
                            <w:szCs w:val="22"/>
                          </w:rPr>
                        </w:pPr>
                      </w:p>
                    </w:tc>
                  </w:tr>
                  <w:tr w:rsidR="005930FA">
                    <w:trPr>
                      <w:cantSplit/>
                      <w:trHeight w:val="827"/>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1955" w:type="dxa"/>
                        <w:vMerge/>
                        <w:tcBorders>
                          <w:top w:val="single" w:sz="4" w:space="0" w:color="000000"/>
                          <w:left w:val="single" w:sz="4" w:space="0" w:color="000000"/>
                          <w:bottom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2"/>
                            <w:szCs w:val="22"/>
                          </w:rPr>
                        </w:pPr>
                      </w:p>
                    </w:tc>
                    <w:tc>
                      <w:tcPr>
                        <w:tcW w:w="6133" w:type="dxa"/>
                        <w:tcBorders>
                          <w:top w:val="single" w:sz="4" w:space="0" w:color="000000"/>
                          <w:left w:val="single" w:sz="4" w:space="0" w:color="000000"/>
                          <w:bottom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b/>
                            <w:sz w:val="22"/>
                            <w:szCs w:val="22"/>
                          </w:rPr>
                        </w:pPr>
                        <w:r>
                          <w:rPr>
                            <w:rFonts w:ascii="Arial Narrow" w:hAnsi="Arial Narrow" w:cs="Arial"/>
                            <w:b/>
                            <w:sz w:val="22"/>
                            <w:szCs w:val="22"/>
                          </w:rPr>
                          <w:t xml:space="preserve">Regionally Important </w:t>
                        </w:r>
                        <w:proofErr w:type="spellStart"/>
                        <w:r>
                          <w:rPr>
                            <w:rFonts w:ascii="Arial Narrow" w:hAnsi="Arial Narrow" w:cs="Arial"/>
                            <w:b/>
                            <w:sz w:val="22"/>
                            <w:szCs w:val="22"/>
                          </w:rPr>
                          <w:t>Geodiversity</w:t>
                        </w:r>
                        <w:proofErr w:type="spellEnd"/>
                        <w:r>
                          <w:rPr>
                            <w:rFonts w:ascii="Arial Narrow" w:hAnsi="Arial Narrow" w:cs="Arial"/>
                            <w:b/>
                            <w:sz w:val="22"/>
                            <w:szCs w:val="22"/>
                          </w:rPr>
                          <w:t xml:space="preserve"> Sites</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jc w:val="left"/>
                          <w:rPr>
                            <w:rFonts w:ascii="Arial Narrow" w:hAnsi="Arial Narrow" w:cs="Arial"/>
                            <w:b/>
                            <w:sz w:val="22"/>
                            <w:szCs w:val="22"/>
                          </w:rPr>
                        </w:pPr>
                      </w:p>
                    </w:tc>
                  </w:tr>
                  <w:tr w:rsidR="005930FA">
                    <w:trPr>
                      <w:cantSplit/>
                      <w:trHeight w:val="1084"/>
                    </w:trPr>
                    <w:tc>
                      <w:tcPr>
                        <w:tcW w:w="579"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2"/>
                            <w:szCs w:val="22"/>
                          </w:rPr>
                        </w:pPr>
                        <w:r>
                          <w:rPr>
                            <w:rFonts w:ascii="Arial Narrow" w:hAnsi="Arial Narrow" w:cs="Arial"/>
                            <w:b/>
                            <w:sz w:val="22"/>
                            <w:szCs w:val="22"/>
                          </w:rPr>
                          <w:t>ANY FURTHER INFORMATION OR ANALYSIS</w:t>
                        </w:r>
                      </w:p>
                      <w:p w:rsidR="005930FA" w:rsidRDefault="00456D9C">
                        <w:pPr>
                          <w:pStyle w:val="BodyText0"/>
                          <w:snapToGrid w:val="0"/>
                          <w:spacing w:before="40" w:after="40" w:line="240" w:lineRule="auto"/>
                          <w:jc w:val="left"/>
                          <w:rPr>
                            <w:rFonts w:ascii="Arial Narrow" w:hAnsi="Arial Narrow" w:cs="Arial"/>
                            <w:sz w:val="22"/>
                            <w:szCs w:val="22"/>
                          </w:rPr>
                        </w:pPr>
                        <w:r>
                          <w:rPr>
                            <w:rFonts w:ascii="Arial Narrow" w:hAnsi="Arial Narrow" w:cs="Arial"/>
                            <w:sz w:val="22"/>
                            <w:szCs w:val="22"/>
                          </w:rPr>
                          <w:t>Please specify:</w:t>
                        </w:r>
                      </w:p>
                      <w:p w:rsidR="005930FA" w:rsidRDefault="005930FA">
                        <w:pPr>
                          <w:pStyle w:val="BodyText0"/>
                          <w:snapToGrid w:val="0"/>
                          <w:spacing w:before="40" w:after="40" w:line="240" w:lineRule="auto"/>
                          <w:jc w:val="left"/>
                          <w:rPr>
                            <w:rFonts w:ascii="Arial Narrow" w:hAnsi="Arial Narrow" w:cs="Arial"/>
                            <w:sz w:val="22"/>
                            <w:szCs w:val="22"/>
                          </w:rPr>
                        </w:pPr>
                      </w:p>
                      <w:p w:rsidR="005930FA" w:rsidRDefault="005930FA">
                        <w:pPr>
                          <w:pStyle w:val="BodyText0"/>
                          <w:snapToGrid w:val="0"/>
                          <w:spacing w:before="40" w:after="40" w:line="240" w:lineRule="auto"/>
                          <w:jc w:val="left"/>
                          <w:rPr>
                            <w:rFonts w:ascii="Arial Narrow" w:hAnsi="Arial Narrow" w:cs="Arial"/>
                            <w:sz w:val="22"/>
                            <w:szCs w:val="22"/>
                          </w:rPr>
                        </w:pPr>
                      </w:p>
                    </w:tc>
                  </w:tr>
                </w:tbl>
                <w:p w:rsidR="005930FA" w:rsidRDefault="00456D9C">
                  <w:r>
                    <w:t xml:space="preserve"> </w:t>
                  </w:r>
                </w:p>
              </w:txbxContent>
            </v:textbox>
            <w10:wrap type="square" side="largest" anchorx="margin" anchory="page"/>
          </v:shape>
        </w:pict>
      </w:r>
    </w:p>
    <w:p w:rsidR="005930FA" w:rsidRDefault="005930FA">
      <w:pPr>
        <w:pStyle w:val="BodyText20"/>
        <w:spacing w:before="0" w:after="0" w:line="240" w:lineRule="auto"/>
      </w:pPr>
      <w:r>
        <w:lastRenderedPageBreak/>
        <w:pict>
          <v:shape id="_x0000_s1029" type="#_x0000_t202" style="position:absolute;margin-left:-5.65pt;margin-top:636.8pt;width:487.8pt;height:151.65pt;z-index:251657216;mso-wrap-distance-left:0;mso-position-horizontal-relative:margin;mso-position-vertical-relative:page" stroked="f">
            <v:fill opacity="0" color2="black"/>
            <v:textbox inset="0,0,0,0">
              <w:txbxContent>
                <w:tbl>
                  <w:tblPr>
                    <w:tblW w:w="0" w:type="auto"/>
                    <w:tblInd w:w="108" w:type="dxa"/>
                    <w:tblLayout w:type="fixed"/>
                    <w:tblLook w:val="0000"/>
                  </w:tblPr>
                  <w:tblGrid>
                    <w:gridCol w:w="571"/>
                    <w:gridCol w:w="8042"/>
                    <w:gridCol w:w="1144"/>
                  </w:tblGrid>
                  <w:tr w:rsidR="005930FA">
                    <w:trPr>
                      <w:cantSplit/>
                      <w:trHeight w:hRule="exact" w:val="567"/>
                    </w:trPr>
                    <w:tc>
                      <w:tcPr>
                        <w:tcW w:w="571" w:type="dxa"/>
                        <w:vMerge w:val="restart"/>
                        <w:tcBorders>
                          <w:left w:val="single" w:sz="4" w:space="0" w:color="000000"/>
                        </w:tcBorders>
                        <w:shd w:val="clear" w:color="auto" w:fill="333333"/>
                      </w:tcPr>
                      <w:p w:rsidR="005930FA" w:rsidRDefault="005930FA">
                        <w:pPr>
                          <w:snapToGrid w:val="0"/>
                        </w:pPr>
                      </w:p>
                    </w:tc>
                    <w:tc>
                      <w:tcPr>
                        <w:tcW w:w="8042" w:type="dxa"/>
                        <w:tcBorders>
                          <w:top w:val="single" w:sz="4" w:space="0" w:color="000000"/>
                          <w:left w:val="single" w:sz="4" w:space="0" w:color="000000"/>
                          <w:bottom w:val="single" w:sz="4" w:space="0" w:color="000000"/>
                        </w:tcBorders>
                        <w:shd w:val="clear" w:color="auto" w:fill="D9D9D9"/>
                      </w:tcPr>
                      <w:p w:rsidR="005930FA" w:rsidRDefault="00456D9C">
                        <w:pPr>
                          <w:pStyle w:val="BodyText0"/>
                          <w:snapToGrid w:val="0"/>
                          <w:spacing w:before="40" w:after="40" w:line="240" w:lineRule="auto"/>
                          <w:jc w:val="left"/>
                          <w:rPr>
                            <w:rFonts w:ascii="Wingdings" w:hAnsi="Wingdings" w:cs="Wingdings"/>
                            <w:b/>
                            <w:sz w:val="20"/>
                          </w:rPr>
                        </w:pPr>
                        <w:r>
                          <w:rPr>
                            <w:rFonts w:ascii="Arial Narrow" w:hAnsi="Arial Narrow" w:cs="Arial"/>
                            <w:b/>
                            <w:sz w:val="28"/>
                          </w:rPr>
                          <w:t>OUTPUT FORMAT REQUIRED</w:t>
                        </w:r>
                      </w:p>
                    </w:tc>
                    <w:tc>
                      <w:tcPr>
                        <w:tcW w:w="11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0FA" w:rsidRDefault="00456D9C">
                        <w:pPr>
                          <w:pStyle w:val="BodyText0"/>
                          <w:snapToGrid w:val="0"/>
                          <w:spacing w:before="40" w:after="40" w:line="240" w:lineRule="auto"/>
                          <w:jc w:val="center"/>
                        </w:pPr>
                        <w:r>
                          <w:rPr>
                            <w:rFonts w:ascii="Wingdings" w:hAnsi="Wingdings" w:cs="Wingdings"/>
                            <w:b/>
                            <w:sz w:val="20"/>
                          </w:rPr>
                          <w:t></w:t>
                        </w:r>
                        <w:r>
                          <w:rPr>
                            <w:rFonts w:ascii="Arial Narrow" w:hAnsi="Arial Narrow" w:cs="Arial"/>
                            <w:b/>
                            <w:sz w:val="20"/>
                          </w:rPr>
                          <w:t>/</w:t>
                        </w:r>
                        <w:r>
                          <w:rPr>
                            <w:rFonts w:ascii="Wingdings" w:hAnsi="Wingdings" w:cs="Wingdings"/>
                            <w:b/>
                            <w:sz w:val="20"/>
                          </w:rPr>
                          <w:t></w:t>
                        </w:r>
                      </w:p>
                    </w:tc>
                  </w:tr>
                  <w:tr w:rsidR="005930FA">
                    <w:trPr>
                      <w:cantSplit/>
                      <w:trHeight w:hRule="exact" w:val="567"/>
                    </w:trPr>
                    <w:tc>
                      <w:tcPr>
                        <w:tcW w:w="571" w:type="dxa"/>
                        <w:vMerge/>
                        <w:tcBorders>
                          <w:left w:val="single" w:sz="4" w:space="0" w:color="000000"/>
                        </w:tcBorders>
                        <w:shd w:val="clear" w:color="auto" w:fill="333333"/>
                      </w:tcPr>
                      <w:p w:rsidR="005930FA" w:rsidRDefault="005930FA">
                        <w:pPr>
                          <w:snapToGrid w:val="0"/>
                        </w:pPr>
                      </w:p>
                    </w:tc>
                    <w:tc>
                      <w:tcPr>
                        <w:tcW w:w="8042"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b/>
                            <w:sz w:val="22"/>
                            <w:szCs w:val="22"/>
                          </w:rPr>
                          <w:t>Plots and species reports on paper by post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981"/>
                    </w:trPr>
                    <w:tc>
                      <w:tcPr>
                        <w:tcW w:w="571" w:type="dxa"/>
                        <w:vMerge/>
                        <w:tcBorders>
                          <w:left w:val="single" w:sz="4" w:space="0" w:color="000000"/>
                        </w:tcBorders>
                        <w:shd w:val="clear" w:color="auto" w:fill="333333"/>
                      </w:tcPr>
                      <w:p w:rsidR="005930FA" w:rsidRDefault="005930FA">
                        <w:pPr>
                          <w:snapToGrid w:val="0"/>
                        </w:pPr>
                      </w:p>
                    </w:tc>
                    <w:tc>
                      <w:tcPr>
                        <w:tcW w:w="8042" w:type="dxa"/>
                        <w:tcBorders>
                          <w:top w:val="single" w:sz="4" w:space="0" w:color="000000"/>
                          <w:left w:val="single" w:sz="4" w:space="0" w:color="000000"/>
                          <w:bottom w:val="single" w:sz="4" w:space="0" w:color="000000"/>
                        </w:tcBorders>
                        <w:shd w:val="clear" w:color="auto" w:fill="auto"/>
                        <w:vAlign w:val="center"/>
                      </w:tcPr>
                      <w:p w:rsidR="005930FA" w:rsidRDefault="00456D9C">
                        <w:pPr>
                          <w:pStyle w:val="BodyText0"/>
                          <w:snapToGrid w:val="0"/>
                          <w:spacing w:before="40" w:after="40" w:line="240" w:lineRule="auto"/>
                          <w:jc w:val="left"/>
                          <w:rPr>
                            <w:rFonts w:ascii="Arial Narrow" w:hAnsi="Arial Narrow" w:cs="Arial"/>
                            <w:sz w:val="22"/>
                            <w:szCs w:val="22"/>
                          </w:rPr>
                        </w:pPr>
                        <w:r>
                          <w:rPr>
                            <w:rFonts w:ascii="Arial Narrow" w:hAnsi="Arial Narrow" w:cs="Arial"/>
                            <w:b/>
                            <w:sz w:val="22"/>
                            <w:szCs w:val="22"/>
                          </w:rPr>
                          <w:t>Plots and species reports in electronic format by email (</w:t>
                        </w:r>
                        <w:proofErr w:type="spellStart"/>
                        <w:r>
                          <w:rPr>
                            <w:rFonts w:ascii="Arial Narrow" w:hAnsi="Arial Narrow" w:cs="Arial"/>
                            <w:b/>
                            <w:sz w:val="22"/>
                            <w:szCs w:val="22"/>
                          </w:rPr>
                          <w:t>pdf</w:t>
                        </w:r>
                        <w:proofErr w:type="spellEnd"/>
                        <w:r>
                          <w:rPr>
                            <w:rFonts w:ascii="Arial Narrow" w:hAnsi="Arial Narrow" w:cs="Arial"/>
                            <w:b/>
                            <w:sz w:val="22"/>
                            <w:szCs w:val="22"/>
                          </w:rPr>
                          <w:t xml:space="preserve"> file and Excel if species buffer within 5km)</w:t>
                        </w:r>
                      </w:p>
                      <w:p w:rsidR="005930FA" w:rsidRDefault="00456D9C">
                        <w:pPr>
                          <w:pStyle w:val="BodyText0"/>
                          <w:snapToGrid w:val="0"/>
                          <w:spacing w:before="40" w:after="40" w:line="240" w:lineRule="auto"/>
                          <w:jc w:val="left"/>
                          <w:rPr>
                            <w:rFonts w:ascii="Arial Narrow" w:hAnsi="Arial Narrow" w:cs="Arial"/>
                            <w:sz w:val="20"/>
                          </w:rPr>
                        </w:pPr>
                        <w:r>
                          <w:rPr>
                            <w:rFonts w:ascii="Arial Narrow" w:hAnsi="Arial Narrow" w:cs="Arial"/>
                            <w:sz w:val="22"/>
                            <w:szCs w:val="22"/>
                          </w:rPr>
                          <w:t xml:space="preserve">The </w:t>
                        </w:r>
                        <w:proofErr w:type="spellStart"/>
                        <w:r>
                          <w:rPr>
                            <w:rFonts w:ascii="Arial Narrow" w:hAnsi="Arial Narrow" w:cs="Arial"/>
                            <w:sz w:val="22"/>
                            <w:szCs w:val="22"/>
                          </w:rPr>
                          <w:t>pdf</w:t>
                        </w:r>
                        <w:proofErr w:type="spellEnd"/>
                        <w:r>
                          <w:rPr>
                            <w:rFonts w:ascii="Arial Narrow" w:hAnsi="Arial Narrow" w:cs="Arial"/>
                            <w:sz w:val="22"/>
                            <w:szCs w:val="22"/>
                          </w:rPr>
                          <w:t xml:space="preserve"> is interactive and layers can be switched on or off when viewing</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0"/>
                          <w:snapToGrid w:val="0"/>
                          <w:spacing w:before="40" w:after="40" w:line="240" w:lineRule="auto"/>
                          <w:rPr>
                            <w:rFonts w:ascii="Arial Narrow" w:hAnsi="Arial Narrow" w:cs="Arial"/>
                            <w:sz w:val="20"/>
                          </w:rPr>
                        </w:pPr>
                      </w:p>
                    </w:tc>
                  </w:tr>
                  <w:tr w:rsidR="005930FA">
                    <w:trPr>
                      <w:cantSplit/>
                      <w:trHeight w:hRule="exact" w:val="909"/>
                    </w:trPr>
                    <w:tc>
                      <w:tcPr>
                        <w:tcW w:w="571" w:type="dxa"/>
                        <w:vMerge/>
                        <w:tcBorders>
                          <w:left w:val="single" w:sz="4" w:space="0" w:color="000000"/>
                          <w:bottom w:val="single" w:sz="4" w:space="0" w:color="000000"/>
                        </w:tcBorders>
                        <w:shd w:val="clear" w:color="auto" w:fill="333333"/>
                      </w:tcPr>
                      <w:p w:rsidR="005930FA" w:rsidRDefault="005930FA">
                        <w:pPr>
                          <w:snapToGrid w:val="0"/>
                        </w:pPr>
                      </w:p>
                    </w:tc>
                    <w:tc>
                      <w:tcPr>
                        <w:tcW w:w="9186" w:type="dxa"/>
                        <w:gridSpan w:val="2"/>
                        <w:tcBorders>
                          <w:top w:val="single" w:sz="4" w:space="0" w:color="000000"/>
                          <w:left w:val="single" w:sz="4" w:space="0" w:color="000000"/>
                          <w:bottom w:val="single" w:sz="4" w:space="0" w:color="000000"/>
                          <w:right w:val="single" w:sz="4" w:space="0" w:color="000000"/>
                        </w:tcBorders>
                        <w:shd w:val="clear" w:color="auto" w:fill="auto"/>
                      </w:tcPr>
                      <w:p w:rsidR="005930FA" w:rsidRDefault="00456D9C">
                        <w:pPr>
                          <w:pStyle w:val="BodyText0"/>
                          <w:snapToGrid w:val="0"/>
                          <w:spacing w:before="40" w:after="40" w:line="240" w:lineRule="auto"/>
                          <w:jc w:val="left"/>
                          <w:rPr>
                            <w:rFonts w:ascii="Arial Narrow" w:hAnsi="Arial Narrow" w:cs="Arial"/>
                            <w:sz w:val="22"/>
                            <w:szCs w:val="22"/>
                          </w:rPr>
                        </w:pPr>
                        <w:r>
                          <w:rPr>
                            <w:rFonts w:ascii="Arial Narrow" w:hAnsi="Arial Narrow" w:cs="Arial"/>
                            <w:b/>
                            <w:sz w:val="22"/>
                            <w:szCs w:val="22"/>
                          </w:rPr>
                          <w:t>OTHER</w:t>
                        </w:r>
                      </w:p>
                      <w:p w:rsidR="005930FA" w:rsidRDefault="00456D9C">
                        <w:pPr>
                          <w:pStyle w:val="BodyText0"/>
                          <w:snapToGrid w:val="0"/>
                          <w:spacing w:before="40" w:after="40" w:line="240" w:lineRule="auto"/>
                        </w:pPr>
                        <w:r>
                          <w:rPr>
                            <w:rFonts w:ascii="Arial Narrow" w:hAnsi="Arial Narrow" w:cs="Arial"/>
                            <w:sz w:val="22"/>
                            <w:szCs w:val="22"/>
                          </w:rPr>
                          <w:t>please specify</w:t>
                        </w:r>
                      </w:p>
                    </w:tc>
                  </w:tr>
                </w:tbl>
                <w:p w:rsidR="005930FA" w:rsidRDefault="00456D9C">
                  <w:r>
                    <w:t xml:space="preserve"> </w:t>
                  </w:r>
                </w:p>
              </w:txbxContent>
            </v:textbox>
            <w10:wrap type="square" side="largest" anchorx="margin" anchory="page"/>
          </v:shape>
        </w:pict>
      </w:r>
    </w:p>
    <w:p w:rsidR="005930FA" w:rsidRDefault="005930FA">
      <w:pPr>
        <w:pStyle w:val="BodyText20"/>
        <w:spacing w:before="0" w:after="0" w:line="240" w:lineRule="auto"/>
      </w:pPr>
    </w:p>
    <w:p w:rsidR="005930FA" w:rsidRDefault="005930FA">
      <w:pPr>
        <w:pStyle w:val="BodyText20"/>
        <w:spacing w:before="0" w:after="0" w:line="240" w:lineRule="auto"/>
      </w:pPr>
    </w:p>
    <w:p w:rsidR="005930FA" w:rsidRDefault="005930FA">
      <w:pPr>
        <w:pStyle w:val="BodyText0"/>
        <w:spacing w:before="20" w:after="20" w:line="240" w:lineRule="auto"/>
        <w:ind w:right="113"/>
        <w:rPr>
          <w:rFonts w:ascii="Arial Narrow" w:hAnsi="Arial Narrow" w:cs="Arial"/>
          <w:bCs/>
          <w:i/>
          <w:iCs/>
          <w:sz w:val="14"/>
        </w:rPr>
      </w:pPr>
      <w:r w:rsidRPr="005930FA">
        <w:lastRenderedPageBreak/>
        <w:pict>
          <v:shape id="_x0000_s1030" type="#_x0000_t202" style="position:absolute;left:0;text-align:left;margin-left:-5.65pt;margin-top:20.05pt;width:488.65pt;height:680.6pt;z-index:251658240;mso-wrap-distance-left:0;mso-position-horizontal-relative:margin;mso-position-vertical-relative:page" stroked="f">
            <v:fill opacity="0" color2="black"/>
            <v:textbox inset="0,0,0,0">
              <w:txbxContent>
                <w:tbl>
                  <w:tblPr>
                    <w:tblW w:w="0" w:type="auto"/>
                    <w:tblInd w:w="108" w:type="dxa"/>
                    <w:tblLayout w:type="fixed"/>
                    <w:tblLook w:val="0000"/>
                  </w:tblPr>
                  <w:tblGrid>
                    <w:gridCol w:w="546"/>
                    <w:gridCol w:w="5533"/>
                    <w:gridCol w:w="3695"/>
                  </w:tblGrid>
                  <w:tr w:rsidR="005930FA">
                    <w:trPr>
                      <w:cantSplit/>
                      <w:trHeight w:hRule="exact" w:val="12910"/>
                    </w:trPr>
                    <w:tc>
                      <w:tcPr>
                        <w:tcW w:w="546" w:type="dxa"/>
                        <w:vMerge w:val="restart"/>
                        <w:tcBorders>
                          <w:top w:val="single" w:sz="4" w:space="0" w:color="000000"/>
                          <w:left w:val="single" w:sz="4" w:space="0" w:color="000000"/>
                          <w:bottom w:val="single" w:sz="4" w:space="0" w:color="000000"/>
                        </w:tcBorders>
                        <w:shd w:val="clear" w:color="auto" w:fill="333333"/>
                      </w:tcPr>
                      <w:p w:rsidR="005930FA" w:rsidRDefault="005930FA">
                        <w:pPr>
                          <w:pStyle w:val="BodyText0"/>
                          <w:snapToGrid w:val="0"/>
                          <w:spacing w:before="20" w:after="20" w:line="240" w:lineRule="auto"/>
                          <w:ind w:right="113"/>
                          <w:rPr>
                            <w:rFonts w:ascii="Arial Narrow" w:hAnsi="Arial Narrow" w:cs="Arial"/>
                            <w:b/>
                            <w:color w:val="FFFFFF"/>
                            <w:sz w:val="32"/>
                          </w:rPr>
                        </w:pPr>
                      </w:p>
                      <w:p w:rsidR="005930FA" w:rsidRDefault="00456D9C">
                        <w:pPr>
                          <w:pStyle w:val="BodyText0"/>
                          <w:snapToGrid w:val="0"/>
                          <w:spacing w:before="20" w:after="20" w:line="240" w:lineRule="auto"/>
                          <w:ind w:left="113" w:right="113"/>
                          <w:rPr>
                            <w:rFonts w:ascii="Arial Narrow" w:hAnsi="Arial Narrow" w:cs="Arial"/>
                            <w:b/>
                            <w:szCs w:val="16"/>
                          </w:rPr>
                        </w:pPr>
                        <w:r>
                          <w:rPr>
                            <w:rFonts w:ascii="Arial Narrow" w:hAnsi="Arial Narrow" w:cs="Arial"/>
                            <w:b/>
                            <w:color w:val="FFFFFF"/>
                            <w:sz w:val="32"/>
                          </w:rPr>
                          <w:t>DATA RELEASE AGREEMENT</w:t>
                        </w:r>
                      </w:p>
                    </w:tc>
                    <w:tc>
                      <w:tcPr>
                        <w:tcW w:w="9228" w:type="dxa"/>
                        <w:gridSpan w:val="2"/>
                        <w:tcBorders>
                          <w:top w:val="single" w:sz="4" w:space="0" w:color="000000"/>
                          <w:left w:val="single" w:sz="4" w:space="0" w:color="000000"/>
                          <w:bottom w:val="single" w:sz="4" w:space="0" w:color="000000"/>
                          <w:right w:val="single" w:sz="4" w:space="0" w:color="000000"/>
                        </w:tcBorders>
                        <w:shd w:val="clear" w:color="auto" w:fill="auto"/>
                      </w:tcPr>
                      <w:p w:rsidR="005930FA" w:rsidRDefault="005930FA">
                        <w:pPr>
                          <w:pStyle w:val="BodyText20"/>
                          <w:tabs>
                            <w:tab w:val="left" w:pos="360"/>
                          </w:tabs>
                          <w:snapToGrid w:val="0"/>
                          <w:spacing w:before="0" w:after="0" w:line="240" w:lineRule="auto"/>
                          <w:rPr>
                            <w:rFonts w:ascii="Arial Narrow" w:hAnsi="Arial Narrow" w:cs="Arial"/>
                            <w:b/>
                            <w:szCs w:val="16"/>
                          </w:rPr>
                        </w:pPr>
                      </w:p>
                      <w:p w:rsidR="005930FA" w:rsidRDefault="00456D9C">
                        <w:pPr>
                          <w:pStyle w:val="BodyText20"/>
                          <w:tabs>
                            <w:tab w:val="left" w:pos="360"/>
                          </w:tabs>
                          <w:spacing w:before="0" w:after="0" w:line="240" w:lineRule="auto"/>
                          <w:rPr>
                            <w:rFonts w:ascii="Arial Narrow" w:hAnsi="Arial Narrow" w:cs="Arial"/>
                            <w:b/>
                            <w:szCs w:val="16"/>
                          </w:rPr>
                        </w:pPr>
                        <w:r>
                          <w:rPr>
                            <w:rFonts w:ascii="Arial Narrow" w:hAnsi="Arial Narrow" w:cs="Arial"/>
                            <w:b/>
                            <w:szCs w:val="16"/>
                          </w:rPr>
                          <w:t>As a representative of the above named organisation I have read and agree to the following:</w:t>
                        </w:r>
                      </w:p>
                      <w:p w:rsidR="005930FA" w:rsidRDefault="005930FA">
                        <w:pPr>
                          <w:pStyle w:val="BodyText20"/>
                          <w:tabs>
                            <w:tab w:val="left" w:pos="360"/>
                          </w:tabs>
                          <w:spacing w:before="0" w:line="240" w:lineRule="auto"/>
                          <w:rPr>
                            <w:rFonts w:ascii="Arial Narrow" w:hAnsi="Arial Narrow" w:cs="Arial"/>
                            <w:b/>
                            <w:szCs w:val="16"/>
                          </w:rPr>
                        </w:pPr>
                      </w:p>
                      <w:p w:rsidR="005930FA" w:rsidRDefault="00456D9C">
                        <w:pPr>
                          <w:pStyle w:val="BodyText20"/>
                          <w:shd w:val="clear" w:color="auto" w:fill="D9D9D9"/>
                          <w:tabs>
                            <w:tab w:val="left" w:pos="360"/>
                          </w:tabs>
                          <w:spacing w:before="0" w:line="240" w:lineRule="auto"/>
                          <w:rPr>
                            <w:rFonts w:ascii="Arial Narrow" w:hAnsi="Arial Narrow" w:cs="Arial"/>
                            <w:bCs/>
                            <w:sz w:val="20"/>
                          </w:rPr>
                        </w:pPr>
                        <w:r>
                          <w:rPr>
                            <w:rFonts w:ascii="Arial Narrow" w:hAnsi="Arial Narrow" w:cs="Arial"/>
                            <w:b/>
                            <w:szCs w:val="16"/>
                          </w:rPr>
                          <w:t>SENSITIVE AND CONFIDENTIAL INFORMATION:</w:t>
                        </w:r>
                      </w:p>
                      <w:p w:rsidR="005930FA" w:rsidRDefault="00456D9C">
                        <w:pPr>
                          <w:pStyle w:val="BodyText20"/>
                          <w:numPr>
                            <w:ilvl w:val="0"/>
                            <w:numId w:val="6"/>
                          </w:numPr>
                          <w:shd w:val="clear" w:color="auto" w:fill="D9D9D9"/>
                          <w:tabs>
                            <w:tab w:val="left" w:pos="383"/>
                          </w:tabs>
                          <w:spacing w:before="0" w:after="0" w:line="240" w:lineRule="auto"/>
                          <w:ind w:left="383"/>
                          <w:jc w:val="both"/>
                          <w:rPr>
                            <w:rFonts w:ascii="Arial Narrow" w:hAnsi="Arial Narrow" w:cs="Arial Narrow"/>
                            <w:bCs/>
                            <w:sz w:val="20"/>
                          </w:rPr>
                        </w:pPr>
                        <w:r>
                          <w:rPr>
                            <w:rFonts w:ascii="Arial Narrow" w:hAnsi="Arial Narrow" w:cs="Arial"/>
                            <w:bCs/>
                            <w:sz w:val="20"/>
                          </w:rPr>
                          <w:t>I understand that data marked as sensitive or confidential is issued outside the Environmental Information Regulations 2004 and the Freedom of Information Act 2000. It is issued to those named above only.</w:t>
                        </w:r>
                      </w:p>
                      <w:p w:rsidR="005930FA" w:rsidRDefault="00456D9C">
                        <w:pPr>
                          <w:pStyle w:val="Heading1"/>
                          <w:numPr>
                            <w:ilvl w:val="0"/>
                            <w:numId w:val="2"/>
                          </w:numPr>
                          <w:shd w:val="clear" w:color="auto" w:fill="D9D9D9"/>
                          <w:tabs>
                            <w:tab w:val="left" w:pos="0"/>
                          </w:tabs>
                          <w:jc w:val="left"/>
                          <w:rPr>
                            <w:rFonts w:ascii="Arial Narrow" w:hAnsi="Arial Narrow" w:cs="Arial"/>
                            <w:bCs/>
                            <w:sz w:val="20"/>
                          </w:rPr>
                        </w:pPr>
                        <w:r>
                          <w:rPr>
                            <w:rFonts w:ascii="Arial Narrow" w:hAnsi="Arial Narrow" w:cs="Arial Narrow"/>
                            <w:bCs/>
                            <w:sz w:val="20"/>
                          </w:rPr>
                          <w:t xml:space="preserve">I understand that, when held by a public body (as defined separately by the </w:t>
                        </w:r>
                        <w:proofErr w:type="spellStart"/>
                        <w:r>
                          <w:rPr>
                            <w:rFonts w:ascii="Arial Narrow" w:hAnsi="Arial Narrow" w:cs="Arial Narrow"/>
                            <w:bCs/>
                            <w:sz w:val="20"/>
                          </w:rPr>
                          <w:t>FoI</w:t>
                        </w:r>
                        <w:proofErr w:type="spellEnd"/>
                        <w:r>
                          <w:rPr>
                            <w:rFonts w:ascii="Arial Narrow" w:hAnsi="Arial Narrow" w:cs="Arial Narrow"/>
                            <w:bCs/>
                            <w:sz w:val="20"/>
                          </w:rPr>
                          <w:t xml:space="preserve"> Act 2000 and EIR 2004), the data will still be subject to </w:t>
                        </w:r>
                        <w:proofErr w:type="spellStart"/>
                        <w:r>
                          <w:rPr>
                            <w:rFonts w:ascii="Arial Narrow" w:hAnsi="Arial Narrow" w:cs="Arial Narrow"/>
                            <w:bCs/>
                            <w:sz w:val="20"/>
                          </w:rPr>
                          <w:t>FoI</w:t>
                        </w:r>
                        <w:proofErr w:type="spellEnd"/>
                        <w:r>
                          <w:rPr>
                            <w:rFonts w:ascii="Arial Narrow" w:hAnsi="Arial Narrow" w:cs="Arial Narrow"/>
                            <w:bCs/>
                            <w:sz w:val="20"/>
                          </w:rPr>
                          <w:t xml:space="preserve"> Act 2000 and EIR 2004, but proper regard must be given to its level of sensitivity in assessing whether to release the data in response to a request under the above legislation in a public interest test.</w:t>
                        </w:r>
                      </w:p>
                      <w:p w:rsidR="005930FA" w:rsidRDefault="00456D9C">
                        <w:pPr>
                          <w:pStyle w:val="BodyText20"/>
                          <w:numPr>
                            <w:ilvl w:val="0"/>
                            <w:numId w:val="6"/>
                          </w:numPr>
                          <w:shd w:val="clear" w:color="auto" w:fill="D9D9D9"/>
                          <w:tabs>
                            <w:tab w:val="left" w:pos="383"/>
                          </w:tabs>
                          <w:spacing w:before="0" w:after="0" w:line="240" w:lineRule="auto"/>
                          <w:ind w:left="383"/>
                          <w:jc w:val="both"/>
                          <w:rPr>
                            <w:rFonts w:ascii="Arial Narrow" w:hAnsi="Arial Narrow" w:cs="Arial"/>
                            <w:bCs/>
                            <w:sz w:val="20"/>
                          </w:rPr>
                        </w:pPr>
                        <w:r>
                          <w:rPr>
                            <w:rFonts w:ascii="Arial Narrow" w:hAnsi="Arial Narrow" w:cs="Arial"/>
                            <w:bCs/>
                            <w:sz w:val="20"/>
                          </w:rPr>
                          <w:t>I understand that data marked as sensitive or confidential may not be passed to any third party without a written consent. This includes clients, agents and colleagues unless they are named above and have received a copy of this form and agree to abide by its terms. I may not copy, distribute, disseminate, publish or broadcast the data in any format, including on the Internet, without written consent, unless required to by law.</w:t>
                        </w:r>
                      </w:p>
                      <w:p w:rsidR="005930FA" w:rsidRDefault="00456D9C">
                        <w:pPr>
                          <w:pStyle w:val="BodyText20"/>
                          <w:numPr>
                            <w:ilvl w:val="0"/>
                            <w:numId w:val="6"/>
                          </w:numPr>
                          <w:shd w:val="clear" w:color="auto" w:fill="D9D9D9"/>
                          <w:tabs>
                            <w:tab w:val="left" w:pos="383"/>
                          </w:tabs>
                          <w:spacing w:before="0" w:line="240" w:lineRule="auto"/>
                          <w:ind w:left="383"/>
                          <w:jc w:val="both"/>
                          <w:rPr>
                            <w:rFonts w:ascii="Arial Narrow" w:hAnsi="Arial Narrow" w:cs="Arial"/>
                            <w:b/>
                            <w:bCs/>
                            <w:szCs w:val="16"/>
                          </w:rPr>
                        </w:pPr>
                        <w:r>
                          <w:rPr>
                            <w:rFonts w:ascii="Arial Narrow" w:hAnsi="Arial Narrow" w:cs="Arial"/>
                            <w:bCs/>
                            <w:sz w:val="20"/>
                          </w:rPr>
                          <w:t>I agree to delete or return the electronic data after 12 months or after use</w:t>
                        </w:r>
                      </w:p>
                      <w:p w:rsidR="005930FA" w:rsidRDefault="005930FA">
                        <w:pPr>
                          <w:pStyle w:val="BodyText20"/>
                          <w:tabs>
                            <w:tab w:val="left" w:pos="383"/>
                          </w:tabs>
                          <w:spacing w:before="0" w:line="240" w:lineRule="auto"/>
                          <w:rPr>
                            <w:rFonts w:ascii="Arial Narrow" w:hAnsi="Arial Narrow" w:cs="Arial"/>
                            <w:b/>
                            <w:bCs/>
                            <w:szCs w:val="16"/>
                          </w:rPr>
                        </w:pPr>
                      </w:p>
                      <w:p w:rsidR="005930FA" w:rsidRDefault="00456D9C">
                        <w:pPr>
                          <w:pStyle w:val="BodyText20"/>
                          <w:tabs>
                            <w:tab w:val="left" w:pos="383"/>
                          </w:tabs>
                          <w:spacing w:before="0" w:line="240" w:lineRule="auto"/>
                          <w:rPr>
                            <w:rFonts w:ascii="Arial Narrow" w:hAnsi="Arial Narrow" w:cs="Arial"/>
                            <w:bCs/>
                            <w:sz w:val="20"/>
                          </w:rPr>
                        </w:pPr>
                        <w:r>
                          <w:rPr>
                            <w:rFonts w:ascii="Arial Narrow" w:hAnsi="Arial Narrow" w:cs="Arial"/>
                            <w:b/>
                            <w:bCs/>
                            <w:szCs w:val="16"/>
                          </w:rPr>
                          <w:t>GENERAL TERMS:</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I understand that the West Wales Biodiversity Information Centre (WWBIC) operates as a not-for-profit company for the provision of objective biodiversity information. Charges made are purely administrative to reflect the cost of collating, managing and disseminating biodiversity information.</w:t>
                        </w:r>
                      </w:p>
                      <w:p w:rsidR="005930FA" w:rsidRDefault="00456D9C">
                        <w:pPr>
                          <w:pStyle w:val="BodyText20"/>
                          <w:numPr>
                            <w:ilvl w:val="0"/>
                            <w:numId w:val="6"/>
                          </w:numPr>
                          <w:tabs>
                            <w:tab w:val="left" w:pos="0"/>
                            <w:tab w:val="left" w:pos="383"/>
                          </w:tabs>
                          <w:spacing w:before="0" w:line="240" w:lineRule="auto"/>
                          <w:ind w:left="383"/>
                          <w:rPr>
                            <w:rFonts w:ascii="Arial Narrow" w:hAnsi="Arial Narrow" w:cs="Arial"/>
                            <w:bCs/>
                            <w:sz w:val="20"/>
                          </w:rPr>
                        </w:pPr>
                        <w:r>
                          <w:rPr>
                            <w:rFonts w:ascii="Arial Narrow" w:hAnsi="Arial Narrow" w:cs="Arial"/>
                            <w:bCs/>
                            <w:sz w:val="20"/>
                          </w:rPr>
                          <w:t>I confirm that all data requested will be used for legitimate and legal purposes.</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proofErr w:type="gramStart"/>
                        <w:r>
                          <w:rPr>
                            <w:rFonts w:ascii="Arial Narrow" w:hAnsi="Arial Narrow" w:cs="Arial"/>
                            <w:bCs/>
                            <w:sz w:val="20"/>
                          </w:rPr>
                          <w:t>I confirm</w:t>
                        </w:r>
                        <w:proofErr w:type="gramEnd"/>
                        <w:r>
                          <w:rPr>
                            <w:rFonts w:ascii="Arial Narrow" w:hAnsi="Arial Narrow" w:cs="Arial"/>
                            <w:bCs/>
                            <w:sz w:val="20"/>
                          </w:rPr>
                          <w:t xml:space="preserve"> that to the best of my knowledge I, nor any of my colleagues who may have access to data obtained from WWBIC, have been investigated for nor convicted of any form of wildlife crime.</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 xml:space="preserve">I confirm that to the best of my </w:t>
                        </w:r>
                        <w:proofErr w:type="gramStart"/>
                        <w:r>
                          <w:rPr>
                            <w:rFonts w:ascii="Arial Narrow" w:hAnsi="Arial Narrow" w:cs="Arial"/>
                            <w:bCs/>
                            <w:sz w:val="20"/>
                          </w:rPr>
                          <w:t>knowledge I</w:t>
                        </w:r>
                        <w:proofErr w:type="gramEnd"/>
                        <w:r>
                          <w:rPr>
                            <w:rFonts w:ascii="Arial Narrow" w:hAnsi="Arial Narrow" w:cs="Arial"/>
                            <w:bCs/>
                            <w:sz w:val="20"/>
                          </w:rPr>
                          <w:t xml:space="preserve"> nor any of my colleagues have been responsible for any misuse of data obtained from other Local Records Centres.</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I understand that the copyright of raw biological records remains with the original recorder and that copyright of processed data and reports belongs to WWBIC.</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 xml:space="preserve">I acknowledge that I cannot pass records onto third parties (except clients, agents and colleagues) without the written permission of WWBIC and the original recorders of the data </w:t>
                        </w:r>
                        <w:r>
                          <w:rPr>
                            <w:rFonts w:ascii="Arial Narrow" w:hAnsi="Arial Narrow" w:cs="Arial Narrow"/>
                            <w:bCs/>
                            <w:sz w:val="20"/>
                          </w:rPr>
                          <w:t>unless required to by law</w:t>
                        </w:r>
                      </w:p>
                      <w:p w:rsidR="005930FA" w:rsidRDefault="00456D9C">
                        <w:pPr>
                          <w:pStyle w:val="BodyText20"/>
                          <w:numPr>
                            <w:ilvl w:val="0"/>
                            <w:numId w:val="6"/>
                          </w:numPr>
                          <w:tabs>
                            <w:tab w:val="left" w:pos="0"/>
                            <w:tab w:val="left" w:pos="383"/>
                          </w:tabs>
                          <w:spacing w:before="0" w:line="240" w:lineRule="auto"/>
                          <w:ind w:left="383"/>
                          <w:rPr>
                            <w:rFonts w:ascii="Arial Narrow" w:hAnsi="Arial Narrow" w:cs="Arial"/>
                            <w:bCs/>
                            <w:sz w:val="20"/>
                          </w:rPr>
                        </w:pPr>
                        <w:r>
                          <w:rPr>
                            <w:rFonts w:ascii="Arial Narrow" w:hAnsi="Arial Narrow" w:cs="Arial"/>
                            <w:bCs/>
                            <w:sz w:val="20"/>
                          </w:rPr>
                          <w:t>I acknowledge that I cannot use information for any purpose other than that for which it was requested.</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Narrow"/>
                            <w:bCs/>
                            <w:sz w:val="20"/>
                          </w:rPr>
                        </w:pPr>
                        <w:r>
                          <w:rPr>
                            <w:rFonts w:ascii="Arial Narrow" w:hAnsi="Arial Narrow" w:cs="Arial"/>
                            <w:bCs/>
                            <w:sz w:val="20"/>
                          </w:rPr>
                          <w:t xml:space="preserve">Data supplied by WWBIC must not be entered into a computerised database or geographic information system without written permission from WWBIC </w:t>
                        </w:r>
                        <w:r>
                          <w:rPr>
                            <w:rFonts w:ascii="Arial Narrow" w:hAnsi="Arial Narrow" w:cs="Arial Narrow"/>
                            <w:bCs/>
                            <w:sz w:val="20"/>
                          </w:rPr>
                          <w:t>unless supplied in that format.</w:t>
                        </w:r>
                      </w:p>
                      <w:p w:rsidR="005930FA" w:rsidRDefault="00456D9C">
                        <w:pPr>
                          <w:pStyle w:val="Heading1"/>
                          <w:numPr>
                            <w:ilvl w:val="0"/>
                            <w:numId w:val="2"/>
                          </w:numPr>
                          <w:tabs>
                            <w:tab w:val="left" w:pos="0"/>
                          </w:tabs>
                          <w:jc w:val="left"/>
                          <w:rPr>
                            <w:rFonts w:ascii="Arial Narrow" w:hAnsi="Arial Narrow" w:cs="Arial"/>
                            <w:bCs/>
                            <w:sz w:val="20"/>
                          </w:rPr>
                        </w:pPr>
                        <w:r>
                          <w:rPr>
                            <w:rFonts w:ascii="Arial Narrow" w:hAnsi="Arial Narrow" w:cs="Arial Narrow"/>
                            <w:bCs/>
                            <w:sz w:val="20"/>
                          </w:rPr>
                          <w:t>I agree to keep the data secure from unauthorised or accidental use, access, disclosure or loss, and to take reasonable practical steps to ensure the security of the data.</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WWBIC will be acknowledged in any publications or reports, which are produced, using data it supplied. A copy of any such publication or report will automatically be supplied to WWBIC free of charge.</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Data is provided ‘as held’ by WWBIC and was deemed to be accurate at the time of collection. WWBIC cannot guarantee the accuracy of data supplied, although all data is validated as far as possible</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I will not hold WWBIC liable for problems/financial loss, which might arise from inaccuracy of any data supplied by WWBIC.</w:t>
                        </w:r>
                      </w:p>
                      <w:p w:rsidR="005930FA" w:rsidRDefault="00456D9C">
                        <w:pPr>
                          <w:pStyle w:val="BodyText20"/>
                          <w:numPr>
                            <w:ilvl w:val="0"/>
                            <w:numId w:val="6"/>
                          </w:numPr>
                          <w:tabs>
                            <w:tab w:val="left" w:pos="0"/>
                            <w:tab w:val="left" w:pos="383"/>
                          </w:tabs>
                          <w:spacing w:before="0" w:after="0" w:line="240" w:lineRule="auto"/>
                          <w:ind w:left="383"/>
                          <w:rPr>
                            <w:rFonts w:ascii="Arial Narrow" w:hAnsi="Arial Narrow" w:cs="Arial"/>
                            <w:bCs/>
                            <w:sz w:val="20"/>
                          </w:rPr>
                        </w:pPr>
                        <w:r>
                          <w:rPr>
                            <w:rFonts w:ascii="Arial Narrow" w:hAnsi="Arial Narrow" w:cs="Arial"/>
                            <w:bCs/>
                            <w:sz w:val="20"/>
                          </w:rPr>
                          <w:t>Past records of presence of a habitat or species do not guarantee continued occurrence. Absence of records does not imply absence of a species, merely that no records are held at WWBIC.</w:t>
                        </w:r>
                      </w:p>
                      <w:p w:rsidR="005930FA" w:rsidRDefault="00456D9C">
                        <w:pPr>
                          <w:pStyle w:val="BodyText20"/>
                          <w:numPr>
                            <w:ilvl w:val="0"/>
                            <w:numId w:val="6"/>
                          </w:numPr>
                          <w:tabs>
                            <w:tab w:val="left" w:pos="0"/>
                            <w:tab w:val="left" w:pos="383"/>
                          </w:tabs>
                          <w:spacing w:before="0" w:line="240" w:lineRule="auto"/>
                          <w:ind w:left="383"/>
                          <w:rPr>
                            <w:rFonts w:ascii="Arial Narrow" w:hAnsi="Arial Narrow" w:cs="Arial"/>
                            <w:bCs/>
                            <w:sz w:val="16"/>
                            <w:szCs w:val="16"/>
                          </w:rPr>
                        </w:pPr>
                        <w:r>
                          <w:rPr>
                            <w:rFonts w:ascii="Arial Narrow" w:hAnsi="Arial Narrow" w:cs="Arial"/>
                            <w:bCs/>
                            <w:sz w:val="20"/>
                          </w:rPr>
                          <w:t xml:space="preserve"> Use of WWBIC data search services does not in any way replace the need for adequate field survey.</w:t>
                        </w:r>
                      </w:p>
                      <w:p w:rsidR="005930FA" w:rsidRDefault="005930FA">
                        <w:pPr>
                          <w:pStyle w:val="BodyText20"/>
                          <w:spacing w:before="0" w:line="240" w:lineRule="auto"/>
                          <w:rPr>
                            <w:rFonts w:ascii="Arial Narrow" w:hAnsi="Arial Narrow" w:cs="Arial"/>
                            <w:bCs/>
                            <w:sz w:val="16"/>
                            <w:szCs w:val="16"/>
                          </w:rPr>
                        </w:pPr>
                      </w:p>
                      <w:p w:rsidR="005930FA" w:rsidRDefault="00456D9C">
                        <w:pPr>
                          <w:spacing w:before="20" w:after="20"/>
                          <w:jc w:val="left"/>
                          <w:rPr>
                            <w:rFonts w:ascii="Arial Narrow" w:hAnsi="Arial Narrow" w:cs="Arial"/>
                            <w:b/>
                            <w:sz w:val="20"/>
                          </w:rPr>
                        </w:pPr>
                        <w:r>
                          <w:rPr>
                            <w:rFonts w:ascii="Arial Narrow" w:hAnsi="Arial Narrow" w:cs="Arial"/>
                            <w:b/>
                            <w:szCs w:val="24"/>
                            <w:u w:val="single"/>
                          </w:rPr>
                          <w:t>SPECIAL TERMS OF THIS AGREEMENT:</w:t>
                        </w:r>
                      </w:p>
                      <w:p w:rsidR="005930FA" w:rsidRDefault="005930FA">
                        <w:pPr>
                          <w:spacing w:before="20" w:after="20"/>
                          <w:jc w:val="left"/>
                          <w:rPr>
                            <w:rFonts w:ascii="Arial Narrow" w:hAnsi="Arial Narrow" w:cs="Arial"/>
                            <w:b/>
                            <w:sz w:val="20"/>
                          </w:rPr>
                        </w:pPr>
                      </w:p>
                      <w:p w:rsidR="005930FA" w:rsidRDefault="00456D9C">
                        <w:pPr>
                          <w:numPr>
                            <w:ilvl w:val="0"/>
                            <w:numId w:val="7"/>
                          </w:numPr>
                          <w:spacing w:before="20" w:after="20"/>
                          <w:jc w:val="left"/>
                          <w:rPr>
                            <w:rFonts w:ascii="Arial Narrow" w:hAnsi="Arial Narrow" w:cs="Arial"/>
                            <w:b/>
                            <w:sz w:val="20"/>
                          </w:rPr>
                        </w:pPr>
                        <w:r>
                          <w:rPr>
                            <w:rFonts w:ascii="Arial Narrow" w:hAnsi="Arial Narrow" w:cs="Arial"/>
                            <w:b/>
                            <w:sz w:val="20"/>
                          </w:rPr>
                          <w:t xml:space="preserve">Data supplied under this agreement is </w:t>
                        </w:r>
                        <w:proofErr w:type="spellStart"/>
                        <w:r>
                          <w:rPr>
                            <w:rFonts w:ascii="Arial Narrow" w:hAnsi="Arial Narrow" w:cs="Arial"/>
                            <w:b/>
                            <w:sz w:val="20"/>
                          </w:rPr>
                          <w:t>licenced</w:t>
                        </w:r>
                        <w:proofErr w:type="spellEnd"/>
                        <w:r>
                          <w:rPr>
                            <w:rFonts w:ascii="Arial Narrow" w:hAnsi="Arial Narrow" w:cs="Arial"/>
                            <w:b/>
                            <w:sz w:val="20"/>
                          </w:rPr>
                          <w:t xml:space="preserve"> for use in, and the duration of, the named project only for a maximum period of 12 months from the date of this licence.</w:t>
                        </w:r>
                      </w:p>
                      <w:p w:rsidR="005930FA" w:rsidRDefault="00456D9C">
                        <w:pPr>
                          <w:numPr>
                            <w:ilvl w:val="0"/>
                            <w:numId w:val="7"/>
                          </w:numPr>
                          <w:spacing w:before="20" w:after="20"/>
                          <w:jc w:val="left"/>
                          <w:rPr>
                            <w:rFonts w:ascii="Arial Narrow" w:hAnsi="Arial Narrow" w:cs="Arial"/>
                            <w:b/>
                            <w:sz w:val="20"/>
                          </w:rPr>
                        </w:pPr>
                        <w:r>
                          <w:rPr>
                            <w:rFonts w:ascii="Arial Narrow" w:hAnsi="Arial Narrow" w:cs="Arial"/>
                            <w:b/>
                            <w:sz w:val="20"/>
                          </w:rPr>
                          <w:t>Unless a new agreement is in place, [</w:t>
                        </w:r>
                        <w:r>
                          <w:rPr>
                            <w:rFonts w:ascii="Arial Narrow" w:hAnsi="Arial Narrow" w:cs="Arial"/>
                            <w:b/>
                            <w:i/>
                            <w:sz w:val="20"/>
                          </w:rPr>
                          <w:t>company name</w:t>
                        </w:r>
                        <w:r>
                          <w:rPr>
                            <w:rFonts w:ascii="Arial Narrow" w:hAnsi="Arial Narrow" w:cs="Arial"/>
                            <w:b/>
                            <w:sz w:val="20"/>
                          </w:rPr>
                          <w:t xml:space="preserve">]. </w:t>
                        </w:r>
                        <w:proofErr w:type="gramStart"/>
                        <w:r>
                          <w:rPr>
                            <w:rFonts w:ascii="Arial Narrow" w:hAnsi="Arial Narrow" w:cs="Arial"/>
                            <w:b/>
                            <w:sz w:val="20"/>
                          </w:rPr>
                          <w:t>must</w:t>
                        </w:r>
                        <w:proofErr w:type="gramEnd"/>
                        <w:r>
                          <w:rPr>
                            <w:rFonts w:ascii="Arial Narrow" w:hAnsi="Arial Narrow" w:cs="Arial"/>
                            <w:b/>
                            <w:sz w:val="20"/>
                          </w:rPr>
                          <w:t xml:space="preserve"> delete all data supplied by WWBIC under this agreement from its computer systems at the end of the 12 month period.. </w:t>
                        </w:r>
                      </w:p>
                      <w:p w:rsidR="005930FA" w:rsidRDefault="00456D9C">
                        <w:pPr>
                          <w:numPr>
                            <w:ilvl w:val="0"/>
                            <w:numId w:val="7"/>
                          </w:numPr>
                          <w:spacing w:before="20" w:after="20"/>
                          <w:jc w:val="left"/>
                          <w:rPr>
                            <w:rFonts w:ascii="Arial Narrow" w:hAnsi="Arial Narrow" w:cs="Arial"/>
                            <w:bCs/>
                            <w:sz w:val="16"/>
                            <w:szCs w:val="16"/>
                          </w:rPr>
                        </w:pPr>
                        <w:r>
                          <w:rPr>
                            <w:rFonts w:ascii="Arial Narrow" w:hAnsi="Arial Narrow" w:cs="Arial"/>
                            <w:b/>
                            <w:sz w:val="20"/>
                          </w:rPr>
                          <w:t>Data must be held securely by [</w:t>
                        </w:r>
                        <w:r>
                          <w:rPr>
                            <w:rFonts w:ascii="Arial Narrow" w:hAnsi="Arial Narrow" w:cs="Arial"/>
                            <w:b/>
                            <w:i/>
                            <w:sz w:val="20"/>
                          </w:rPr>
                          <w:t>company name</w:t>
                        </w:r>
                        <w:r>
                          <w:rPr>
                            <w:rFonts w:ascii="Arial Narrow" w:hAnsi="Arial Narrow" w:cs="Arial"/>
                            <w:b/>
                            <w:sz w:val="20"/>
                          </w:rPr>
                          <w:t>] and should be password protected so that it is only accessible by those individuals named in this document.</w:t>
                        </w:r>
                      </w:p>
                      <w:p w:rsidR="005930FA" w:rsidRDefault="005930FA">
                        <w:pPr>
                          <w:pStyle w:val="BodyText20"/>
                          <w:spacing w:before="0" w:line="240" w:lineRule="auto"/>
                          <w:rPr>
                            <w:rFonts w:ascii="Arial Narrow" w:hAnsi="Arial Narrow" w:cs="Arial"/>
                            <w:bCs/>
                            <w:sz w:val="16"/>
                            <w:szCs w:val="16"/>
                          </w:rPr>
                        </w:pPr>
                      </w:p>
                    </w:tc>
                  </w:tr>
                  <w:tr w:rsidR="005930FA">
                    <w:trPr>
                      <w:cantSplit/>
                      <w:trHeight w:val="693"/>
                    </w:trPr>
                    <w:tc>
                      <w:tcPr>
                        <w:tcW w:w="546" w:type="dxa"/>
                        <w:vMerge/>
                        <w:tcBorders>
                          <w:top w:val="single" w:sz="4" w:space="0" w:color="000000"/>
                          <w:left w:val="single" w:sz="4" w:space="0" w:color="000000"/>
                          <w:bottom w:val="single" w:sz="4" w:space="0" w:color="000000"/>
                        </w:tcBorders>
                        <w:shd w:val="clear" w:color="auto" w:fill="333333"/>
                      </w:tcPr>
                      <w:p w:rsidR="005930FA" w:rsidRDefault="005930FA">
                        <w:pPr>
                          <w:snapToGrid w:val="0"/>
                        </w:pPr>
                      </w:p>
                    </w:tc>
                    <w:tc>
                      <w:tcPr>
                        <w:tcW w:w="5533" w:type="dxa"/>
                        <w:tcBorders>
                          <w:left w:val="single" w:sz="4" w:space="0" w:color="000000"/>
                          <w:bottom w:val="single" w:sz="4" w:space="0" w:color="000000"/>
                        </w:tcBorders>
                        <w:shd w:val="clear" w:color="auto" w:fill="auto"/>
                        <w:vAlign w:val="center"/>
                      </w:tcPr>
                      <w:p w:rsidR="005930FA" w:rsidRDefault="00456D9C">
                        <w:pPr>
                          <w:pStyle w:val="BodyText0"/>
                          <w:snapToGrid w:val="0"/>
                          <w:spacing w:before="0" w:after="0" w:line="240" w:lineRule="auto"/>
                          <w:rPr>
                            <w:rFonts w:ascii="Arial Narrow" w:hAnsi="Arial Narrow" w:cs="Arial"/>
                            <w:b/>
                            <w:iCs/>
                            <w:sz w:val="20"/>
                          </w:rPr>
                        </w:pPr>
                        <w:r>
                          <w:rPr>
                            <w:rFonts w:ascii="Arial Narrow" w:hAnsi="Arial Narrow" w:cs="Arial"/>
                            <w:b/>
                            <w:iCs/>
                            <w:sz w:val="20"/>
                          </w:rPr>
                          <w:t>Signature:</w:t>
                        </w:r>
                      </w:p>
                    </w:tc>
                    <w:tc>
                      <w:tcPr>
                        <w:tcW w:w="3695" w:type="dxa"/>
                        <w:tcBorders>
                          <w:left w:val="single" w:sz="4" w:space="0" w:color="000000"/>
                          <w:bottom w:val="single" w:sz="4" w:space="0" w:color="000000"/>
                          <w:right w:val="single" w:sz="4" w:space="0" w:color="000000"/>
                        </w:tcBorders>
                        <w:shd w:val="clear" w:color="auto" w:fill="auto"/>
                        <w:vAlign w:val="center"/>
                      </w:tcPr>
                      <w:p w:rsidR="005930FA" w:rsidRDefault="00456D9C">
                        <w:pPr>
                          <w:pStyle w:val="BodyText0"/>
                          <w:snapToGrid w:val="0"/>
                          <w:spacing w:before="0" w:after="0" w:line="240" w:lineRule="auto"/>
                        </w:pPr>
                        <w:r>
                          <w:rPr>
                            <w:rFonts w:ascii="Arial Narrow" w:hAnsi="Arial Narrow" w:cs="Arial"/>
                            <w:b/>
                            <w:iCs/>
                            <w:sz w:val="20"/>
                          </w:rPr>
                          <w:t>Date:</w:t>
                        </w:r>
                      </w:p>
                    </w:tc>
                  </w:tr>
                </w:tbl>
                <w:p w:rsidR="005930FA" w:rsidRDefault="00456D9C">
                  <w:r>
                    <w:t xml:space="preserve"> </w:t>
                  </w:r>
                </w:p>
              </w:txbxContent>
            </v:textbox>
            <w10:wrap type="square" side="largest" anchorx="margin" anchory="page"/>
          </v:shape>
        </w:pict>
      </w:r>
    </w:p>
    <w:p w:rsidR="005930FA" w:rsidRDefault="005930FA">
      <w:pPr>
        <w:pStyle w:val="BodyText0"/>
        <w:spacing w:before="20" w:after="20" w:line="240" w:lineRule="auto"/>
        <w:ind w:right="113"/>
      </w:pPr>
      <w:r>
        <w:pict>
          <v:shape id="_x0000_s1031" type="#_x0000_t202" style="position:absolute;left:0;text-align:left;margin-left:-5.65pt;margin-top:20.05pt;width:494.9pt;height:42.6pt;z-index:251659264;mso-wrap-distance-left:0;mso-position-horizontal-relative:margin" stroked="f">
            <v:fill opacity="0" color2="black"/>
            <v:textbox inset="0,0,0,0">
              <w:txbxContent>
                <w:tbl>
                  <w:tblPr>
                    <w:tblW w:w="0" w:type="auto"/>
                    <w:tblInd w:w="108" w:type="dxa"/>
                    <w:tblLayout w:type="fixed"/>
                    <w:tblLook w:val="0000"/>
                  </w:tblPr>
                  <w:tblGrid>
                    <w:gridCol w:w="9899"/>
                  </w:tblGrid>
                  <w:tr w:rsidR="005930FA">
                    <w:trPr>
                      <w:trHeight w:val="843"/>
                    </w:trPr>
                    <w:tc>
                      <w:tcPr>
                        <w:tcW w:w="9899" w:type="dxa"/>
                        <w:tcBorders>
                          <w:top w:val="single" w:sz="4" w:space="0" w:color="000000"/>
                          <w:left w:val="single" w:sz="4" w:space="0" w:color="000000"/>
                          <w:bottom w:val="single" w:sz="4" w:space="0" w:color="000000"/>
                          <w:right w:val="single" w:sz="4" w:space="0" w:color="000000"/>
                        </w:tcBorders>
                        <w:shd w:val="clear" w:color="auto" w:fill="auto"/>
                      </w:tcPr>
                      <w:p w:rsidR="005930FA" w:rsidRDefault="00456D9C">
                        <w:pPr>
                          <w:pStyle w:val="BodyText20"/>
                          <w:tabs>
                            <w:tab w:val="left" w:pos="0"/>
                            <w:tab w:val="left" w:pos="360"/>
                          </w:tabs>
                          <w:spacing w:before="0" w:line="240" w:lineRule="auto"/>
                        </w:pPr>
                        <w:r>
                          <w:rPr>
                            <w:rFonts w:ascii="Arial Narrow" w:hAnsi="Arial Narrow" w:cs="Arial"/>
                            <w:bCs/>
                            <w:sz w:val="20"/>
                            <w:szCs w:val="16"/>
                          </w:rPr>
                          <w:t>Details of this enquiry will be held on a database by the West Wales Biodiversity Information Centre and will be made available to funding partners or contributors of WWBIC.  Please tick this box if you do not wish the information on this form to be shared in this way.</w:t>
                        </w:r>
                      </w:p>
                    </w:tc>
                  </w:tr>
                </w:tbl>
                <w:p w:rsidR="005930FA" w:rsidRDefault="00456D9C">
                  <w:r>
                    <w:t xml:space="preserve"> </w:t>
                  </w:r>
                </w:p>
              </w:txbxContent>
            </v:textbox>
            <w10:wrap type="square" side="largest" anchorx="margin"/>
          </v:shape>
        </w:pict>
      </w:r>
    </w:p>
    <w:sectPr w:rsidR="005930FA" w:rsidSect="005930FA">
      <w:headerReference w:type="default" r:id="rId9"/>
      <w:footerReference w:type="even" r:id="rId10"/>
      <w:footerReference w:type="default" r:id="rId11"/>
      <w:headerReference w:type="first" r:id="rId12"/>
      <w:footerReference w:type="first" r:id="rId13"/>
      <w:pgSz w:w="11906" w:h="16838"/>
      <w:pgMar w:top="851" w:right="1134" w:bottom="6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A1E" w:rsidRDefault="00D64A1E">
      <w:r>
        <w:separator/>
      </w:r>
    </w:p>
  </w:endnote>
  <w:endnote w:type="continuationSeparator" w:id="0">
    <w:p w:rsidR="00D64A1E" w:rsidRDefault="00D64A1E">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FA" w:rsidRDefault="005930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FA" w:rsidRDefault="005930F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FA" w:rsidRDefault="005930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A1E" w:rsidRDefault="00D64A1E">
      <w:r>
        <w:separator/>
      </w:r>
    </w:p>
  </w:footnote>
  <w:footnote w:type="continuationSeparator" w:id="0">
    <w:p w:rsidR="00D64A1E" w:rsidRDefault="00D64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FA" w:rsidRDefault="00456D9C">
    <w:pPr>
      <w:pStyle w:val="Header"/>
      <w:tabs>
        <w:tab w:val="clear" w:pos="8640"/>
        <w:tab w:val="right" w:pos="9000"/>
      </w:tabs>
      <w:spacing w:after="120"/>
      <w:jc w:val="left"/>
    </w:pPr>
    <w:r>
      <w:rPr>
        <w:rFonts w:ascii="Arial Narrow" w:hAnsi="Arial Narrow" w:cs="Arial Narrow"/>
        <w:color w:val="999999"/>
        <w:sz w:val="20"/>
      </w:rPr>
      <w:tab/>
    </w:r>
    <w:r>
      <w:rPr>
        <w:rFonts w:ascii="Arial Narrow" w:hAnsi="Arial Narrow" w:cs="Arial Narrow"/>
        <w:color w:val="808080"/>
        <w:sz w:val="20"/>
      </w:rPr>
      <w:t xml:space="preserve"> </w:t>
    </w:r>
    <w:r>
      <w:rPr>
        <w:rFonts w:ascii="Arial Narrow" w:hAnsi="Arial Narrow" w:cs="Arial Narrow"/>
        <w:color w:val="999999"/>
        <w:sz w:val="20"/>
      </w:rPr>
      <w:t xml:space="preserve">  </w:t>
    </w:r>
    <w:r>
      <w:rPr>
        <w:rFonts w:ascii="Arial Narrow" w:hAnsi="Arial Narrow" w:cs="Arial Narrow"/>
        <w:color w:val="999999"/>
        <w:sz w:val="20"/>
      </w:rPr>
      <w:tab/>
      <w:t xml:space="preserve">                                                                                                 </w:t>
    </w:r>
    <w:r>
      <w:rPr>
        <w:rFonts w:ascii="Arial Narrow" w:hAnsi="Arial Narrow" w:cs="Arial Narrow"/>
        <w:color w:val="999999"/>
        <w:sz w:val="20"/>
      </w:rPr>
      <w:tab/>
    </w:r>
    <w:r>
      <w:rP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FA" w:rsidRDefault="005930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720"/>
        </w:tabs>
        <w:ind w:left="720" w:hanging="720"/>
      </w:pPr>
      <w:rPr>
        <w:rFonts w:ascii="Book Antiqua" w:hAnsi="Book Antiqua" w:cs="Book Antiqua"/>
        <w:sz w:val="24"/>
      </w:rPr>
    </w:lvl>
    <w:lvl w:ilvl="1">
      <w:start w:val="1"/>
      <w:numFmt w:val="decimal"/>
      <w:pStyle w:val="Heading2"/>
      <w:lvlText w:val="%1.%2."/>
      <w:lvlJc w:val="left"/>
      <w:pPr>
        <w:tabs>
          <w:tab w:val="num" w:pos="1440"/>
        </w:tabs>
        <w:ind w:left="1440" w:hanging="720"/>
      </w:pPr>
      <w:rPr>
        <w:rFonts w:ascii="Book Antiqua" w:hAnsi="Book Antiqua" w:cs="Book Antiqua"/>
        <w:sz w:val="24"/>
      </w:rPr>
    </w:lvl>
    <w:lvl w:ilvl="2">
      <w:start w:val="1"/>
      <w:numFmt w:val="decimal"/>
      <w:pStyle w:val="Heading3"/>
      <w:lvlText w:val="%1.%2.%3."/>
      <w:lvlJc w:val="left"/>
      <w:pPr>
        <w:tabs>
          <w:tab w:val="num" w:pos="2520"/>
        </w:tabs>
        <w:ind w:left="2520" w:hanging="1080"/>
      </w:pPr>
      <w:rPr>
        <w:rFonts w:ascii="Book Antiqua" w:hAnsi="Book Antiqua" w:cs="Book Antiqua"/>
        <w:sz w:val="24"/>
      </w:rPr>
    </w:lvl>
    <w:lvl w:ilvl="3">
      <w:start w:val="1"/>
      <w:numFmt w:val="lowerLetter"/>
      <w:pStyle w:val="Heading4"/>
      <w:lvlText w:val="%4)"/>
      <w:lvlJc w:val="left"/>
      <w:pPr>
        <w:tabs>
          <w:tab w:val="num" w:pos="2520"/>
        </w:tabs>
        <w:ind w:left="2520" w:hanging="1080"/>
      </w:pPr>
      <w:rPr>
        <w:sz w:val="24"/>
      </w:rPr>
    </w:lvl>
    <w:lvl w:ilvl="4">
      <w:start w:val="1"/>
      <w:numFmt w:val="lowerRoman"/>
      <w:pStyle w:val="Heading5"/>
      <w:lvlText w:val="%5)"/>
      <w:lvlJc w:val="left"/>
      <w:pPr>
        <w:tabs>
          <w:tab w:val="num" w:pos="2520"/>
        </w:tabs>
        <w:ind w:left="2520" w:hanging="1080"/>
      </w:pPr>
      <w:rPr>
        <w:sz w:val="24"/>
      </w:rPr>
    </w:lvl>
    <w:lvl w:ilvl="5">
      <w:start w:val="1"/>
      <w:numFmt w:val="bullet"/>
      <w:pStyle w:val="Heading6"/>
      <w:lvlText w:val=""/>
      <w:lvlJc w:val="left"/>
      <w:pPr>
        <w:tabs>
          <w:tab w:val="num" w:pos="2520"/>
        </w:tabs>
        <w:ind w:left="2520" w:hanging="1080"/>
      </w:pPr>
      <w:rPr>
        <w:rFonts w:ascii="Symbol" w:hAnsi="Symbol" w:cs="Symbol"/>
        <w:sz w:val="24"/>
      </w:rPr>
    </w:lvl>
    <w:lvl w:ilvl="6">
      <w:start w:val="1"/>
      <w:numFmt w:val="bullet"/>
      <w:pStyle w:val="Heading7"/>
      <w:lvlText w:val=""/>
      <w:lvlJc w:val="left"/>
      <w:pPr>
        <w:tabs>
          <w:tab w:val="num" w:pos="2520"/>
        </w:tabs>
        <w:ind w:left="2520" w:hanging="1080"/>
      </w:pPr>
      <w:rPr>
        <w:rFonts w:ascii="Symbol" w:hAnsi="Symbol" w:cs="Symbol"/>
        <w:sz w:val="24"/>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2"/>
    <w:multiLevelType w:val="multilevel"/>
    <w:tmpl w:val="00000002"/>
    <w:name w:val="WW8Num4"/>
    <w:lvl w:ilvl="0">
      <w:start w:val="1"/>
      <w:numFmt w:val="bullet"/>
      <w:lvlText w:val=""/>
      <w:lvlJc w:val="left"/>
      <w:pPr>
        <w:tabs>
          <w:tab w:val="num" w:pos="360"/>
        </w:tabs>
        <w:ind w:left="360" w:hanging="360"/>
      </w:pPr>
      <w:rPr>
        <w:rFonts w:ascii="Wingdings" w:hAnsi="Wingdings" w:cs="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6"/>
    <w:lvl w:ilvl="0">
      <w:start w:val="1"/>
      <w:numFmt w:val="decimal"/>
      <w:pStyle w:val="Legal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singleLevel"/>
    <w:tmpl w:val="00000004"/>
    <w:name w:val="WW8Num10"/>
    <w:lvl w:ilvl="0">
      <w:start w:val="1"/>
      <w:numFmt w:val="decimal"/>
      <w:pStyle w:val="ResultsTitle"/>
      <w:lvlText w:val="%1"/>
      <w:lvlJc w:val="left"/>
      <w:pPr>
        <w:tabs>
          <w:tab w:val="num" w:pos="720"/>
        </w:tabs>
        <w:ind w:left="720" w:hanging="720"/>
      </w:pPr>
    </w:lvl>
  </w:abstractNum>
  <w:abstractNum w:abstractNumId="4">
    <w:nsid w:val="00000005"/>
    <w:multiLevelType w:val="singleLevel"/>
    <w:tmpl w:val="00000005"/>
    <w:name w:val="WW8Num13"/>
    <w:lvl w:ilvl="0">
      <w:start w:val="3"/>
      <w:numFmt w:val="decimal"/>
      <w:pStyle w:val="BodyTextIndent2"/>
      <w:lvlText w:val="%1."/>
      <w:lvlJc w:val="left"/>
      <w:pPr>
        <w:tabs>
          <w:tab w:val="num" w:pos="360"/>
        </w:tabs>
        <w:ind w:left="360" w:hanging="360"/>
      </w:pPr>
    </w:lvl>
  </w:abstractNum>
  <w:abstractNum w:abstractNumId="5">
    <w:nsid w:val="00000006"/>
    <w:multiLevelType w:val="singleLevel"/>
    <w:tmpl w:val="00000006"/>
    <w:name w:val="WW8Num14"/>
    <w:lvl w:ilvl="0">
      <w:start w:val="1"/>
      <w:numFmt w:val="bullet"/>
      <w:lvlText w:val=""/>
      <w:lvlJc w:val="left"/>
      <w:pPr>
        <w:tabs>
          <w:tab w:val="num" w:pos="720"/>
        </w:tabs>
        <w:ind w:left="720" w:hanging="360"/>
      </w:pPr>
      <w:rPr>
        <w:rFonts w:ascii="Wingdings" w:hAnsi="Wingdings" w:cs="Wingdings"/>
      </w:rPr>
    </w:lvl>
  </w:abstractNum>
  <w:abstractNum w:abstractNumId="6">
    <w:nsid w:val="00000007"/>
    <w:multiLevelType w:val="singleLevel"/>
    <w:tmpl w:val="00000007"/>
    <w:name w:val="WW8Num15"/>
    <w:lvl w:ilvl="0">
      <w:start w:val="1"/>
      <w:numFmt w:val="bullet"/>
      <w:lvlText w:val=""/>
      <w:lvlJc w:val="left"/>
      <w:pPr>
        <w:tabs>
          <w:tab w:val="num" w:pos="170"/>
        </w:tabs>
        <w:ind w:left="170" w:hanging="170"/>
      </w:pPr>
      <w:rPr>
        <w:rFonts w:ascii="Wingdings" w:hAnsi="Wingdings" w:cs="Wingdings"/>
      </w:rPr>
    </w:lvl>
  </w:abstractNum>
  <w:abstractNum w:abstractNumId="7">
    <w:nsid w:val="00000008"/>
    <w:multiLevelType w:val="singleLevel"/>
    <w:tmpl w:val="00000008"/>
    <w:name w:val="WW8Num23"/>
    <w:lvl w:ilvl="0">
      <w:start w:val="1"/>
      <w:numFmt w:val="decimal"/>
      <w:lvlText w:val="%1."/>
      <w:lvlJc w:val="left"/>
      <w:pPr>
        <w:tabs>
          <w:tab w:val="num" w:pos="0"/>
        </w:tabs>
        <w:ind w:left="720" w:hanging="360"/>
      </w:pPr>
    </w:lvl>
  </w:abstractNum>
  <w:abstractNum w:abstractNumId="8">
    <w:nsid w:val="00000009"/>
    <w:multiLevelType w:val="multilevel"/>
    <w:tmpl w:val="00000009"/>
    <w:name w:val="WW8Num35"/>
    <w:lvl w:ilvl="0">
      <w:start w:val="1"/>
      <w:numFmt w:val="decimal"/>
      <w:pStyle w:val="Para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cs="Symbol"/>
        <w:sz w:val="24"/>
      </w:rPr>
    </w:lvl>
    <w:lvl w:ilvl="4">
      <w:start w:val="1"/>
      <w:numFmt w:val="lowerLetter"/>
      <w:lvlText w:val="(%5)"/>
      <w:lvlJc w:val="left"/>
      <w:pPr>
        <w:tabs>
          <w:tab w:val="num" w:pos="3600"/>
        </w:tabs>
        <w:ind w:left="3600" w:hanging="72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A"/>
    <w:multiLevelType w:val="multilevel"/>
    <w:tmpl w:val="0000000A"/>
    <w:lvl w:ilvl="0">
      <w:start w:val="1"/>
      <w:numFmt w:val="decimal"/>
      <w:pStyle w:val="Level1"/>
      <w:lvlText w:val="%1."/>
      <w:lvlJc w:val="left"/>
      <w:pPr>
        <w:tabs>
          <w:tab w:val="num" w:pos="0"/>
        </w:tabs>
        <w:ind w:left="0" w:firstLine="0"/>
      </w:pPr>
      <w:rPr>
        <w:rFonts w:ascii="Times New Roman" w:hAnsi="Times New Roman" w:cs="Times New Roman"/>
        <w:sz w:val="24"/>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56D9C"/>
    <w:rsid w:val="00456D9C"/>
    <w:rsid w:val="005930FA"/>
    <w:rsid w:val="006768D1"/>
    <w:rsid w:val="00D64A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FA"/>
    <w:pPr>
      <w:suppressAutoHyphens/>
      <w:jc w:val="both"/>
    </w:pPr>
    <w:rPr>
      <w:rFonts w:ascii="Book Antiqua" w:hAnsi="Book Antiqua" w:cs="Book Antiqua"/>
      <w:sz w:val="24"/>
      <w:lang w:eastAsia="ar-SA"/>
    </w:rPr>
  </w:style>
  <w:style w:type="paragraph" w:styleId="Heading1">
    <w:name w:val="heading 1"/>
    <w:basedOn w:val="Normal"/>
    <w:next w:val="BodyText"/>
    <w:qFormat/>
    <w:rsid w:val="005930FA"/>
    <w:pPr>
      <w:keepNext/>
      <w:numPr>
        <w:numId w:val="1"/>
      </w:numPr>
      <w:outlineLvl w:val="0"/>
    </w:pPr>
    <w:rPr>
      <w:kern w:val="1"/>
    </w:rPr>
  </w:style>
  <w:style w:type="paragraph" w:styleId="Heading2">
    <w:name w:val="heading 2"/>
    <w:basedOn w:val="Normal"/>
    <w:next w:val="BodyText2"/>
    <w:qFormat/>
    <w:rsid w:val="005930FA"/>
    <w:pPr>
      <w:keepNext/>
      <w:numPr>
        <w:ilvl w:val="1"/>
        <w:numId w:val="1"/>
      </w:numPr>
      <w:outlineLvl w:val="1"/>
    </w:pPr>
  </w:style>
  <w:style w:type="paragraph" w:styleId="Heading3">
    <w:name w:val="heading 3"/>
    <w:basedOn w:val="Normal"/>
    <w:next w:val="BodyText3"/>
    <w:qFormat/>
    <w:rsid w:val="005930FA"/>
    <w:pPr>
      <w:keepNext/>
      <w:numPr>
        <w:ilvl w:val="2"/>
        <w:numId w:val="1"/>
      </w:numPr>
      <w:outlineLvl w:val="2"/>
    </w:pPr>
  </w:style>
  <w:style w:type="paragraph" w:styleId="Heading4">
    <w:name w:val="heading 4"/>
    <w:basedOn w:val="Normal"/>
    <w:next w:val="BodyText4"/>
    <w:qFormat/>
    <w:rsid w:val="005930FA"/>
    <w:pPr>
      <w:keepNext/>
      <w:numPr>
        <w:ilvl w:val="3"/>
        <w:numId w:val="1"/>
      </w:numPr>
      <w:outlineLvl w:val="3"/>
    </w:pPr>
  </w:style>
  <w:style w:type="paragraph" w:styleId="Heading5">
    <w:name w:val="heading 5"/>
    <w:basedOn w:val="Heading4"/>
    <w:next w:val="BodyText5"/>
    <w:qFormat/>
    <w:rsid w:val="005930FA"/>
    <w:pPr>
      <w:numPr>
        <w:ilvl w:val="4"/>
      </w:numPr>
      <w:ind w:left="2232" w:hanging="792"/>
      <w:outlineLvl w:val="4"/>
    </w:pPr>
  </w:style>
  <w:style w:type="paragraph" w:styleId="Heading6">
    <w:name w:val="heading 6"/>
    <w:basedOn w:val="Heading5"/>
    <w:next w:val="BodyText6"/>
    <w:qFormat/>
    <w:rsid w:val="005930FA"/>
    <w:pPr>
      <w:numPr>
        <w:ilvl w:val="5"/>
      </w:numPr>
      <w:tabs>
        <w:tab w:val="left" w:pos="2880"/>
      </w:tabs>
      <w:ind w:left="2736" w:hanging="936"/>
      <w:outlineLvl w:val="5"/>
    </w:pPr>
  </w:style>
  <w:style w:type="paragraph" w:styleId="Heading7">
    <w:name w:val="heading 7"/>
    <w:basedOn w:val="Index6"/>
    <w:next w:val="BodyText7"/>
    <w:qFormat/>
    <w:rsid w:val="005930FA"/>
    <w:pPr>
      <w:numPr>
        <w:ilvl w:val="6"/>
        <w:numId w:val="1"/>
      </w:numPr>
      <w:outlineLvl w:val="6"/>
    </w:pPr>
  </w:style>
  <w:style w:type="paragraph" w:styleId="Heading8">
    <w:name w:val="heading 8"/>
    <w:basedOn w:val="Normal"/>
    <w:next w:val="Normal"/>
    <w:qFormat/>
    <w:rsid w:val="005930FA"/>
    <w:pPr>
      <w:keepNext/>
      <w:outlineLvl w:val="7"/>
    </w:pPr>
    <w:rPr>
      <w:rFonts w:ascii="Arial" w:hAnsi="Arial" w:cs="Arial"/>
      <w:b/>
      <w:sz w:val="26"/>
    </w:rPr>
  </w:style>
  <w:style w:type="paragraph" w:styleId="Heading9">
    <w:name w:val="heading 9"/>
    <w:basedOn w:val="Normal"/>
    <w:next w:val="Normal"/>
    <w:qFormat/>
    <w:rsid w:val="005930FA"/>
    <w:pPr>
      <w:keepNext/>
      <w:outlineLvl w:val="8"/>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930FA"/>
    <w:rPr>
      <w:rFonts w:ascii="Times New Roman" w:hAnsi="Times New Roman" w:cs="Times New Roman"/>
      <w:sz w:val="24"/>
    </w:rPr>
  </w:style>
  <w:style w:type="character" w:customStyle="1" w:styleId="WW8Num2z0">
    <w:name w:val="WW8Num2z0"/>
    <w:rsid w:val="005930FA"/>
    <w:rPr>
      <w:rFonts w:ascii="Arial" w:hAnsi="Arial" w:cs="Arial"/>
      <w:b w:val="0"/>
      <w:i w:val="0"/>
      <w:sz w:val="18"/>
    </w:rPr>
  </w:style>
  <w:style w:type="character" w:customStyle="1" w:styleId="WW8Num3z0">
    <w:name w:val="WW8Num3z0"/>
    <w:rsid w:val="005930FA"/>
    <w:rPr>
      <w:rFonts w:ascii="Wingdings" w:hAnsi="Wingdings" w:cs="Wingdings"/>
    </w:rPr>
  </w:style>
  <w:style w:type="character" w:customStyle="1" w:styleId="WW8Num3z1">
    <w:name w:val="WW8Num3z1"/>
    <w:rsid w:val="005930FA"/>
    <w:rPr>
      <w:rFonts w:ascii="Courier New" w:hAnsi="Courier New" w:cs="Courier New"/>
    </w:rPr>
  </w:style>
  <w:style w:type="character" w:customStyle="1" w:styleId="WW8Num3z3">
    <w:name w:val="WW8Num3z3"/>
    <w:rsid w:val="005930FA"/>
    <w:rPr>
      <w:rFonts w:ascii="Symbol" w:hAnsi="Symbol" w:cs="Symbol"/>
    </w:rPr>
  </w:style>
  <w:style w:type="character" w:customStyle="1" w:styleId="WW8Num4z0">
    <w:name w:val="WW8Num4z0"/>
    <w:rsid w:val="005930FA"/>
    <w:rPr>
      <w:rFonts w:ascii="Wingdings" w:hAnsi="Wingdings" w:cs="Wingdings"/>
    </w:rPr>
  </w:style>
  <w:style w:type="character" w:customStyle="1" w:styleId="WW8Num5z0">
    <w:name w:val="WW8Num5z0"/>
    <w:rsid w:val="005930FA"/>
    <w:rPr>
      <w:rFonts w:ascii="Wingdings" w:hAnsi="Wingdings" w:cs="Wingdings"/>
    </w:rPr>
  </w:style>
  <w:style w:type="character" w:customStyle="1" w:styleId="WW8Num5z1">
    <w:name w:val="WW8Num5z1"/>
    <w:rsid w:val="005930FA"/>
    <w:rPr>
      <w:rFonts w:ascii="Courier New" w:hAnsi="Courier New" w:cs="Courier New"/>
    </w:rPr>
  </w:style>
  <w:style w:type="character" w:customStyle="1" w:styleId="WW8Num5z3">
    <w:name w:val="WW8Num5z3"/>
    <w:rsid w:val="005930FA"/>
    <w:rPr>
      <w:rFonts w:ascii="Symbol" w:hAnsi="Symbol" w:cs="Symbol"/>
    </w:rPr>
  </w:style>
  <w:style w:type="character" w:customStyle="1" w:styleId="WW8Num7z0">
    <w:name w:val="WW8Num7z0"/>
    <w:rsid w:val="005930FA"/>
    <w:rPr>
      <w:rFonts w:ascii="Wingdings" w:hAnsi="Wingdings" w:cs="Wingdings"/>
    </w:rPr>
  </w:style>
  <w:style w:type="character" w:customStyle="1" w:styleId="WW8Num7z1">
    <w:name w:val="WW8Num7z1"/>
    <w:rsid w:val="005930FA"/>
    <w:rPr>
      <w:rFonts w:ascii="Courier New" w:hAnsi="Courier New" w:cs="Courier New"/>
    </w:rPr>
  </w:style>
  <w:style w:type="character" w:customStyle="1" w:styleId="WW8Num7z3">
    <w:name w:val="WW8Num7z3"/>
    <w:rsid w:val="005930FA"/>
    <w:rPr>
      <w:rFonts w:ascii="Symbol" w:hAnsi="Symbol" w:cs="Symbol"/>
    </w:rPr>
  </w:style>
  <w:style w:type="character" w:customStyle="1" w:styleId="WW8Num8z0">
    <w:name w:val="WW8Num8z0"/>
    <w:rsid w:val="005930FA"/>
    <w:rPr>
      <w:rFonts w:ascii="Book Antiqua" w:hAnsi="Book Antiqua" w:cs="Book Antiqua"/>
      <w:sz w:val="24"/>
    </w:rPr>
  </w:style>
  <w:style w:type="character" w:customStyle="1" w:styleId="WW8Num8z3">
    <w:name w:val="WW8Num8z3"/>
    <w:rsid w:val="005930FA"/>
    <w:rPr>
      <w:sz w:val="24"/>
    </w:rPr>
  </w:style>
  <w:style w:type="character" w:customStyle="1" w:styleId="WW8Num8z5">
    <w:name w:val="WW8Num8z5"/>
    <w:rsid w:val="005930FA"/>
    <w:rPr>
      <w:rFonts w:ascii="Symbol" w:hAnsi="Symbol" w:cs="Symbol"/>
      <w:color w:val="auto"/>
      <w:sz w:val="24"/>
    </w:rPr>
  </w:style>
  <w:style w:type="character" w:customStyle="1" w:styleId="WW8Num9z0">
    <w:name w:val="WW8Num9z0"/>
    <w:rsid w:val="005930FA"/>
    <w:rPr>
      <w:rFonts w:ascii="Arial" w:hAnsi="Arial" w:cs="Arial"/>
      <w:b w:val="0"/>
      <w:i w:val="0"/>
      <w:sz w:val="18"/>
    </w:rPr>
  </w:style>
  <w:style w:type="character" w:customStyle="1" w:styleId="WW8Num11z0">
    <w:name w:val="WW8Num11z0"/>
    <w:rsid w:val="005930FA"/>
    <w:rPr>
      <w:rFonts w:ascii="Wingdings" w:hAnsi="Wingdings" w:cs="Wingdings"/>
    </w:rPr>
  </w:style>
  <w:style w:type="character" w:customStyle="1" w:styleId="WW8Num11z1">
    <w:name w:val="WW8Num11z1"/>
    <w:rsid w:val="005930FA"/>
    <w:rPr>
      <w:rFonts w:ascii="Courier New" w:hAnsi="Courier New" w:cs="Courier New"/>
    </w:rPr>
  </w:style>
  <w:style w:type="character" w:customStyle="1" w:styleId="WW8Num11z3">
    <w:name w:val="WW8Num11z3"/>
    <w:rsid w:val="005930FA"/>
    <w:rPr>
      <w:rFonts w:ascii="Symbol" w:hAnsi="Symbol" w:cs="Symbol"/>
    </w:rPr>
  </w:style>
  <w:style w:type="character" w:customStyle="1" w:styleId="WW8Num12z0">
    <w:name w:val="WW8Num12z0"/>
    <w:rsid w:val="005930FA"/>
    <w:rPr>
      <w:rFonts w:ascii="Wingdings" w:hAnsi="Wingdings" w:cs="Wingdings"/>
    </w:rPr>
  </w:style>
  <w:style w:type="character" w:customStyle="1" w:styleId="WW8Num12z1">
    <w:name w:val="WW8Num12z1"/>
    <w:rsid w:val="005930FA"/>
    <w:rPr>
      <w:rFonts w:ascii="Courier New" w:hAnsi="Courier New" w:cs="Courier New"/>
    </w:rPr>
  </w:style>
  <w:style w:type="character" w:customStyle="1" w:styleId="WW8Num12z3">
    <w:name w:val="WW8Num12z3"/>
    <w:rsid w:val="005930FA"/>
    <w:rPr>
      <w:rFonts w:ascii="Symbol" w:hAnsi="Symbol" w:cs="Symbol"/>
    </w:rPr>
  </w:style>
  <w:style w:type="character" w:customStyle="1" w:styleId="WW8Num14z0">
    <w:name w:val="WW8Num14z0"/>
    <w:rsid w:val="005930FA"/>
    <w:rPr>
      <w:rFonts w:ascii="Wingdings" w:hAnsi="Wingdings" w:cs="Wingdings"/>
    </w:rPr>
  </w:style>
  <w:style w:type="character" w:customStyle="1" w:styleId="WW8Num14z1">
    <w:name w:val="WW8Num14z1"/>
    <w:rsid w:val="005930FA"/>
    <w:rPr>
      <w:rFonts w:ascii="Courier New" w:hAnsi="Courier New" w:cs="Courier New"/>
    </w:rPr>
  </w:style>
  <w:style w:type="character" w:customStyle="1" w:styleId="WW8Num14z3">
    <w:name w:val="WW8Num14z3"/>
    <w:rsid w:val="005930FA"/>
    <w:rPr>
      <w:rFonts w:ascii="Symbol" w:hAnsi="Symbol" w:cs="Symbol"/>
    </w:rPr>
  </w:style>
  <w:style w:type="character" w:customStyle="1" w:styleId="WW8Num15z0">
    <w:name w:val="WW8Num15z0"/>
    <w:rsid w:val="005930FA"/>
    <w:rPr>
      <w:rFonts w:ascii="Wingdings" w:hAnsi="Wingdings" w:cs="Wingdings"/>
    </w:rPr>
  </w:style>
  <w:style w:type="character" w:customStyle="1" w:styleId="WW8Num16z0">
    <w:name w:val="WW8Num16z0"/>
    <w:rsid w:val="005930FA"/>
    <w:rPr>
      <w:rFonts w:ascii="Wingdings" w:hAnsi="Wingdings" w:cs="Wingdings"/>
    </w:rPr>
  </w:style>
  <w:style w:type="character" w:customStyle="1" w:styleId="WW8Num16z1">
    <w:name w:val="WW8Num16z1"/>
    <w:rsid w:val="005930FA"/>
    <w:rPr>
      <w:rFonts w:ascii="Courier New" w:hAnsi="Courier New" w:cs="Courier New"/>
    </w:rPr>
  </w:style>
  <w:style w:type="character" w:customStyle="1" w:styleId="WW8Num16z3">
    <w:name w:val="WW8Num16z3"/>
    <w:rsid w:val="005930FA"/>
    <w:rPr>
      <w:rFonts w:ascii="Symbol" w:hAnsi="Symbol" w:cs="Symbol"/>
    </w:rPr>
  </w:style>
  <w:style w:type="character" w:customStyle="1" w:styleId="WW8Num21z1">
    <w:name w:val="WW8Num21z1"/>
    <w:rsid w:val="005930FA"/>
    <w:rPr>
      <w:i w:val="0"/>
    </w:rPr>
  </w:style>
  <w:style w:type="character" w:customStyle="1" w:styleId="WW8Num22z0">
    <w:name w:val="WW8Num22z0"/>
    <w:rsid w:val="005930FA"/>
    <w:rPr>
      <w:rFonts w:ascii="Symbol" w:hAnsi="Symbol" w:cs="Symbol"/>
      <w:color w:val="auto"/>
      <w:sz w:val="16"/>
    </w:rPr>
  </w:style>
  <w:style w:type="character" w:customStyle="1" w:styleId="WW8Num22z1">
    <w:name w:val="WW8Num22z1"/>
    <w:rsid w:val="005930FA"/>
    <w:rPr>
      <w:rFonts w:ascii="Courier New" w:hAnsi="Courier New" w:cs="Courier New"/>
    </w:rPr>
  </w:style>
  <w:style w:type="character" w:customStyle="1" w:styleId="WW8Num22z2">
    <w:name w:val="WW8Num22z2"/>
    <w:rsid w:val="005930FA"/>
    <w:rPr>
      <w:rFonts w:ascii="Wingdings" w:hAnsi="Wingdings" w:cs="Wingdings"/>
    </w:rPr>
  </w:style>
  <w:style w:type="character" w:customStyle="1" w:styleId="WW8Num22z3">
    <w:name w:val="WW8Num22z3"/>
    <w:rsid w:val="005930FA"/>
    <w:rPr>
      <w:rFonts w:ascii="Symbol" w:hAnsi="Symbol" w:cs="Symbol"/>
    </w:rPr>
  </w:style>
  <w:style w:type="character" w:customStyle="1" w:styleId="WW8Num24z0">
    <w:name w:val="WW8Num24z0"/>
    <w:rsid w:val="005930FA"/>
    <w:rPr>
      <w:rFonts w:ascii="Wingdings" w:hAnsi="Wingdings" w:cs="Wingdings"/>
    </w:rPr>
  </w:style>
  <w:style w:type="character" w:customStyle="1" w:styleId="WW8Num24z1">
    <w:name w:val="WW8Num24z1"/>
    <w:rsid w:val="005930FA"/>
    <w:rPr>
      <w:rFonts w:ascii="Courier New" w:hAnsi="Courier New" w:cs="Courier New"/>
    </w:rPr>
  </w:style>
  <w:style w:type="character" w:customStyle="1" w:styleId="WW8Num24z3">
    <w:name w:val="WW8Num24z3"/>
    <w:rsid w:val="005930FA"/>
    <w:rPr>
      <w:rFonts w:ascii="Symbol" w:hAnsi="Symbol" w:cs="Symbol"/>
    </w:rPr>
  </w:style>
  <w:style w:type="character" w:customStyle="1" w:styleId="WW8Num26z0">
    <w:name w:val="WW8Num26z0"/>
    <w:rsid w:val="005930FA"/>
    <w:rPr>
      <w:rFonts w:ascii="Wingdings" w:hAnsi="Wingdings" w:cs="Wingdings"/>
    </w:rPr>
  </w:style>
  <w:style w:type="character" w:customStyle="1" w:styleId="WW8Num26z1">
    <w:name w:val="WW8Num26z1"/>
    <w:rsid w:val="005930FA"/>
    <w:rPr>
      <w:rFonts w:ascii="Courier New" w:hAnsi="Courier New" w:cs="Courier New"/>
    </w:rPr>
  </w:style>
  <w:style w:type="character" w:customStyle="1" w:styleId="WW8Num26z3">
    <w:name w:val="WW8Num26z3"/>
    <w:rsid w:val="005930FA"/>
    <w:rPr>
      <w:rFonts w:ascii="Symbol" w:hAnsi="Symbol" w:cs="Symbol"/>
    </w:rPr>
  </w:style>
  <w:style w:type="character" w:customStyle="1" w:styleId="WW8Num28z0">
    <w:name w:val="WW8Num28z0"/>
    <w:rsid w:val="005930FA"/>
    <w:rPr>
      <w:rFonts w:ascii="Wingdings" w:hAnsi="Wingdings" w:cs="Wingdings"/>
    </w:rPr>
  </w:style>
  <w:style w:type="character" w:customStyle="1" w:styleId="WW8Num28z1">
    <w:name w:val="WW8Num28z1"/>
    <w:rsid w:val="005930FA"/>
    <w:rPr>
      <w:rFonts w:ascii="Courier New" w:hAnsi="Courier New" w:cs="Courier New"/>
    </w:rPr>
  </w:style>
  <w:style w:type="character" w:customStyle="1" w:styleId="WW8Num28z3">
    <w:name w:val="WW8Num28z3"/>
    <w:rsid w:val="005930FA"/>
    <w:rPr>
      <w:rFonts w:ascii="Symbol" w:hAnsi="Symbol" w:cs="Symbol"/>
    </w:rPr>
  </w:style>
  <w:style w:type="character" w:customStyle="1" w:styleId="WW8Num29z0">
    <w:name w:val="WW8Num29z0"/>
    <w:rsid w:val="005930FA"/>
    <w:rPr>
      <w:rFonts w:ascii="Wingdings" w:hAnsi="Wingdings" w:cs="Wingdings"/>
    </w:rPr>
  </w:style>
  <w:style w:type="character" w:customStyle="1" w:styleId="WW8Num29z1">
    <w:name w:val="WW8Num29z1"/>
    <w:rsid w:val="005930FA"/>
    <w:rPr>
      <w:rFonts w:ascii="Courier New" w:hAnsi="Courier New" w:cs="Courier New"/>
    </w:rPr>
  </w:style>
  <w:style w:type="character" w:customStyle="1" w:styleId="WW8Num29z3">
    <w:name w:val="WW8Num29z3"/>
    <w:rsid w:val="005930FA"/>
    <w:rPr>
      <w:rFonts w:ascii="Symbol" w:hAnsi="Symbol" w:cs="Symbol"/>
    </w:rPr>
  </w:style>
  <w:style w:type="character" w:customStyle="1" w:styleId="WW8Num30z0">
    <w:name w:val="WW8Num30z0"/>
    <w:rsid w:val="005930FA"/>
    <w:rPr>
      <w:rFonts w:ascii="Arial" w:hAnsi="Arial" w:cs="Arial"/>
      <w:b w:val="0"/>
      <w:i w:val="0"/>
      <w:sz w:val="18"/>
    </w:rPr>
  </w:style>
  <w:style w:type="character" w:customStyle="1" w:styleId="WW8Num32z0">
    <w:name w:val="WW8Num32z0"/>
    <w:rsid w:val="005930FA"/>
    <w:rPr>
      <w:rFonts w:ascii="Symbol" w:hAnsi="Symbol" w:cs="Symbol"/>
    </w:rPr>
  </w:style>
  <w:style w:type="character" w:customStyle="1" w:styleId="WW8Num32z1">
    <w:name w:val="WW8Num32z1"/>
    <w:rsid w:val="005930FA"/>
    <w:rPr>
      <w:rFonts w:ascii="Courier New" w:hAnsi="Courier New" w:cs="Courier New"/>
    </w:rPr>
  </w:style>
  <w:style w:type="character" w:customStyle="1" w:styleId="WW8Num32z2">
    <w:name w:val="WW8Num32z2"/>
    <w:rsid w:val="005930FA"/>
    <w:rPr>
      <w:rFonts w:ascii="Wingdings" w:hAnsi="Wingdings" w:cs="Wingdings"/>
    </w:rPr>
  </w:style>
  <w:style w:type="character" w:customStyle="1" w:styleId="WW8Num33z0">
    <w:name w:val="WW8Num33z0"/>
    <w:rsid w:val="005930FA"/>
    <w:rPr>
      <w:rFonts w:ascii="Wingdings" w:hAnsi="Wingdings" w:cs="Wingdings"/>
    </w:rPr>
  </w:style>
  <w:style w:type="character" w:customStyle="1" w:styleId="WW8Num33z1">
    <w:name w:val="WW8Num33z1"/>
    <w:rsid w:val="005930FA"/>
    <w:rPr>
      <w:rFonts w:ascii="Courier New" w:hAnsi="Courier New" w:cs="Courier New"/>
    </w:rPr>
  </w:style>
  <w:style w:type="character" w:customStyle="1" w:styleId="WW8Num33z3">
    <w:name w:val="WW8Num33z3"/>
    <w:rsid w:val="005930FA"/>
    <w:rPr>
      <w:rFonts w:ascii="Symbol" w:hAnsi="Symbol" w:cs="Symbol"/>
    </w:rPr>
  </w:style>
  <w:style w:type="character" w:customStyle="1" w:styleId="WW8Num34z0">
    <w:name w:val="WW8Num34z0"/>
    <w:rsid w:val="005930FA"/>
    <w:rPr>
      <w:rFonts w:ascii="Wingdings" w:hAnsi="Wingdings" w:cs="Wingdings"/>
    </w:rPr>
  </w:style>
  <w:style w:type="character" w:customStyle="1" w:styleId="WW8Num34z1">
    <w:name w:val="WW8Num34z1"/>
    <w:rsid w:val="005930FA"/>
    <w:rPr>
      <w:rFonts w:ascii="Courier New" w:hAnsi="Courier New" w:cs="Courier New"/>
    </w:rPr>
  </w:style>
  <w:style w:type="character" w:customStyle="1" w:styleId="WW8Num34z3">
    <w:name w:val="WW8Num34z3"/>
    <w:rsid w:val="005930FA"/>
    <w:rPr>
      <w:rFonts w:ascii="Symbol" w:hAnsi="Symbol" w:cs="Symbol"/>
    </w:rPr>
  </w:style>
  <w:style w:type="character" w:customStyle="1" w:styleId="WW8Num35z3">
    <w:name w:val="WW8Num35z3"/>
    <w:rsid w:val="005930FA"/>
    <w:rPr>
      <w:rFonts w:ascii="Symbol" w:hAnsi="Symbol" w:cs="Symbol"/>
      <w:color w:val="auto"/>
      <w:sz w:val="24"/>
    </w:rPr>
  </w:style>
  <w:style w:type="character" w:customStyle="1" w:styleId="WW8Num36z0">
    <w:name w:val="WW8Num36z0"/>
    <w:rsid w:val="005930FA"/>
    <w:rPr>
      <w:rFonts w:ascii="Arial" w:hAnsi="Arial" w:cs="Arial"/>
      <w:b w:val="0"/>
      <w:i w:val="0"/>
      <w:sz w:val="18"/>
    </w:rPr>
  </w:style>
  <w:style w:type="character" w:customStyle="1" w:styleId="WW8Num37z0">
    <w:name w:val="WW8Num37z0"/>
    <w:rsid w:val="005930FA"/>
    <w:rPr>
      <w:rFonts w:ascii="Wingdings" w:hAnsi="Wingdings" w:cs="Wingdings"/>
    </w:rPr>
  </w:style>
  <w:style w:type="character" w:customStyle="1" w:styleId="WW8Num37z1">
    <w:name w:val="WW8Num37z1"/>
    <w:rsid w:val="005930FA"/>
    <w:rPr>
      <w:rFonts w:ascii="Courier New" w:hAnsi="Courier New" w:cs="Courier New"/>
    </w:rPr>
  </w:style>
  <w:style w:type="character" w:customStyle="1" w:styleId="WW8Num37z3">
    <w:name w:val="WW8Num37z3"/>
    <w:rsid w:val="005930FA"/>
    <w:rPr>
      <w:rFonts w:ascii="Symbol" w:hAnsi="Symbol" w:cs="Symbol"/>
    </w:rPr>
  </w:style>
  <w:style w:type="character" w:customStyle="1" w:styleId="WW8Num38z0">
    <w:name w:val="WW8Num38z0"/>
    <w:rsid w:val="005930FA"/>
    <w:rPr>
      <w:rFonts w:ascii="Wingdings" w:hAnsi="Wingdings" w:cs="Wingdings"/>
    </w:rPr>
  </w:style>
  <w:style w:type="character" w:customStyle="1" w:styleId="WW8Num38z1">
    <w:name w:val="WW8Num38z1"/>
    <w:rsid w:val="005930FA"/>
    <w:rPr>
      <w:rFonts w:ascii="Courier New" w:hAnsi="Courier New" w:cs="Courier New"/>
    </w:rPr>
  </w:style>
  <w:style w:type="character" w:customStyle="1" w:styleId="WW8Num38z3">
    <w:name w:val="WW8Num38z3"/>
    <w:rsid w:val="005930FA"/>
    <w:rPr>
      <w:rFonts w:ascii="Symbol" w:hAnsi="Symbol" w:cs="Symbol"/>
    </w:rPr>
  </w:style>
  <w:style w:type="character" w:customStyle="1" w:styleId="WW8Num39z0">
    <w:name w:val="WW8Num39z0"/>
    <w:rsid w:val="005930FA"/>
    <w:rPr>
      <w:rFonts w:ascii="Wingdings" w:hAnsi="Wingdings" w:cs="Wingdings"/>
    </w:rPr>
  </w:style>
  <w:style w:type="character" w:customStyle="1" w:styleId="WW8Num39z1">
    <w:name w:val="WW8Num39z1"/>
    <w:rsid w:val="005930FA"/>
    <w:rPr>
      <w:rFonts w:ascii="Arial" w:hAnsi="Arial" w:cs="Arial"/>
      <w:b w:val="0"/>
      <w:i w:val="0"/>
      <w:sz w:val="18"/>
    </w:rPr>
  </w:style>
  <w:style w:type="character" w:customStyle="1" w:styleId="FootnoteCharacters">
    <w:name w:val="Footnote Characters"/>
    <w:basedOn w:val="DefaultParagraphFont"/>
    <w:rsid w:val="005930FA"/>
    <w:rPr>
      <w:rFonts w:ascii="Arial" w:hAnsi="Arial" w:cs="Arial"/>
      <w:vertAlign w:val="superscript"/>
    </w:rPr>
  </w:style>
  <w:style w:type="character" w:styleId="PageNumber">
    <w:name w:val="page number"/>
    <w:basedOn w:val="DefaultParagraphFont"/>
    <w:rsid w:val="005930FA"/>
  </w:style>
  <w:style w:type="character" w:styleId="CommentReference">
    <w:name w:val="annotation reference"/>
    <w:basedOn w:val="DefaultParagraphFont"/>
    <w:rsid w:val="005930FA"/>
    <w:rPr>
      <w:sz w:val="16"/>
      <w:szCs w:val="16"/>
    </w:rPr>
  </w:style>
  <w:style w:type="character" w:styleId="Hyperlink">
    <w:name w:val="Hyperlink"/>
    <w:basedOn w:val="DefaultParagraphFont"/>
    <w:rsid w:val="005930FA"/>
    <w:rPr>
      <w:color w:val="0000FF"/>
      <w:u w:val="single"/>
    </w:rPr>
  </w:style>
  <w:style w:type="character" w:customStyle="1" w:styleId="EndnoteCharacters">
    <w:name w:val="Endnote Characters"/>
    <w:basedOn w:val="DefaultParagraphFont"/>
    <w:rsid w:val="005930FA"/>
    <w:rPr>
      <w:vertAlign w:val="superscript"/>
    </w:rPr>
  </w:style>
  <w:style w:type="paragraph" w:customStyle="1" w:styleId="Heading">
    <w:name w:val="Heading"/>
    <w:basedOn w:val="Normal"/>
    <w:next w:val="BodyText"/>
    <w:rsid w:val="005930FA"/>
    <w:pPr>
      <w:keepNext/>
      <w:spacing w:before="240" w:after="120"/>
    </w:pPr>
    <w:rPr>
      <w:rFonts w:ascii="Arial" w:eastAsia="Microsoft YaHei" w:hAnsi="Arial" w:cs="Mangal"/>
      <w:sz w:val="28"/>
      <w:szCs w:val="28"/>
    </w:rPr>
  </w:style>
  <w:style w:type="paragraph" w:styleId="BodyText">
    <w:name w:val="Body Text"/>
    <w:basedOn w:val="Normal"/>
    <w:rsid w:val="005930FA"/>
    <w:pPr>
      <w:ind w:left="720"/>
    </w:pPr>
  </w:style>
  <w:style w:type="paragraph" w:styleId="List">
    <w:name w:val="List"/>
    <w:basedOn w:val="BodyText"/>
    <w:rsid w:val="005930FA"/>
    <w:rPr>
      <w:rFonts w:cs="Mangal"/>
    </w:rPr>
  </w:style>
  <w:style w:type="paragraph" w:styleId="Caption">
    <w:name w:val="caption"/>
    <w:basedOn w:val="Normal"/>
    <w:qFormat/>
    <w:rsid w:val="005930FA"/>
    <w:pPr>
      <w:suppressLineNumbers/>
      <w:spacing w:before="120" w:after="120"/>
    </w:pPr>
    <w:rPr>
      <w:rFonts w:cs="Mangal"/>
      <w:i/>
      <w:iCs/>
      <w:szCs w:val="24"/>
    </w:rPr>
  </w:style>
  <w:style w:type="paragraph" w:customStyle="1" w:styleId="Index">
    <w:name w:val="Index"/>
    <w:basedOn w:val="Normal"/>
    <w:rsid w:val="005930FA"/>
    <w:pPr>
      <w:suppressLineNumbers/>
    </w:pPr>
    <w:rPr>
      <w:rFonts w:cs="Mangal"/>
    </w:rPr>
  </w:style>
  <w:style w:type="paragraph" w:styleId="Index6">
    <w:name w:val="index 6"/>
    <w:basedOn w:val="Normal"/>
    <w:next w:val="Normal"/>
    <w:rsid w:val="005930FA"/>
    <w:pPr>
      <w:ind w:left="1320" w:hanging="220"/>
    </w:pPr>
  </w:style>
  <w:style w:type="paragraph" w:styleId="BodyText2">
    <w:name w:val="Body Text 2"/>
    <w:basedOn w:val="Normal"/>
    <w:rsid w:val="005930FA"/>
    <w:pPr>
      <w:ind w:left="1440"/>
    </w:pPr>
  </w:style>
  <w:style w:type="paragraph" w:styleId="BodyText3">
    <w:name w:val="Body Text 3"/>
    <w:basedOn w:val="Normal"/>
    <w:rsid w:val="005930FA"/>
    <w:pPr>
      <w:ind w:left="2520"/>
    </w:pPr>
  </w:style>
  <w:style w:type="paragraph" w:customStyle="1" w:styleId="BodyText4">
    <w:name w:val="Body Text 4"/>
    <w:basedOn w:val="Heading4"/>
    <w:rsid w:val="005930FA"/>
    <w:pPr>
      <w:keepNext w:val="0"/>
      <w:numPr>
        <w:ilvl w:val="0"/>
        <w:numId w:val="0"/>
      </w:numPr>
      <w:ind w:left="2520"/>
    </w:pPr>
  </w:style>
  <w:style w:type="paragraph" w:customStyle="1" w:styleId="BodyText5">
    <w:name w:val="Body Text 5"/>
    <w:basedOn w:val="BodyText4"/>
    <w:rsid w:val="005930FA"/>
  </w:style>
  <w:style w:type="paragraph" w:customStyle="1" w:styleId="BodyText6">
    <w:name w:val="Body Text 6"/>
    <w:basedOn w:val="BodyText5"/>
    <w:rsid w:val="005930FA"/>
  </w:style>
  <w:style w:type="paragraph" w:customStyle="1" w:styleId="BodyText7">
    <w:name w:val="Body Text 7"/>
    <w:basedOn w:val="BodyText6"/>
    <w:rsid w:val="005930FA"/>
  </w:style>
  <w:style w:type="paragraph" w:customStyle="1" w:styleId="Oliver1">
    <w:name w:val="Oliver 1"/>
    <w:basedOn w:val="Normal"/>
    <w:rsid w:val="005930FA"/>
    <w:pPr>
      <w:spacing w:after="120"/>
    </w:pPr>
    <w:rPr>
      <w:sz w:val="20"/>
    </w:rPr>
  </w:style>
  <w:style w:type="paragraph" w:styleId="Header">
    <w:name w:val="header"/>
    <w:basedOn w:val="Normal"/>
    <w:rsid w:val="005930FA"/>
    <w:pPr>
      <w:tabs>
        <w:tab w:val="center" w:pos="4320"/>
        <w:tab w:val="right" w:pos="8640"/>
      </w:tabs>
    </w:pPr>
  </w:style>
  <w:style w:type="paragraph" w:styleId="Footer">
    <w:name w:val="footer"/>
    <w:basedOn w:val="Normal"/>
    <w:rsid w:val="005930FA"/>
    <w:pPr>
      <w:tabs>
        <w:tab w:val="center" w:pos="4320"/>
        <w:tab w:val="right" w:pos="8640"/>
      </w:tabs>
    </w:pPr>
  </w:style>
  <w:style w:type="paragraph" w:styleId="FootnoteText">
    <w:name w:val="footnote text"/>
    <w:basedOn w:val="Normal"/>
    <w:rsid w:val="005930FA"/>
    <w:rPr>
      <w:rFonts w:ascii="Arial" w:hAnsi="Arial" w:cs="Arial"/>
      <w:sz w:val="20"/>
    </w:rPr>
  </w:style>
  <w:style w:type="paragraph" w:customStyle="1" w:styleId="Level1">
    <w:name w:val="Level 1"/>
    <w:basedOn w:val="Normal"/>
    <w:rsid w:val="005930FA"/>
    <w:pPr>
      <w:widowControl w:val="0"/>
      <w:numPr>
        <w:numId w:val="10"/>
      </w:numPr>
      <w:ind w:left="-710" w:hanging="708"/>
    </w:pPr>
  </w:style>
  <w:style w:type="paragraph" w:styleId="BodyTextIndent20">
    <w:name w:val="Body Text Indent 2"/>
    <w:basedOn w:val="Normal"/>
    <w:rsid w:val="005930FA"/>
    <w:pPr>
      <w:spacing w:after="120"/>
      <w:ind w:left="720"/>
    </w:pPr>
    <w:rPr>
      <w:i/>
      <w:iCs/>
    </w:rPr>
  </w:style>
  <w:style w:type="paragraph" w:customStyle="1" w:styleId="1">
    <w:name w:val="1"/>
    <w:basedOn w:val="Normal"/>
    <w:rsid w:val="005930FA"/>
    <w:pPr>
      <w:widowControl w:val="0"/>
      <w:tabs>
        <w:tab w:val="left" w:pos="-708"/>
        <w:tab w:val="left" w:pos="24"/>
        <w:tab w:val="left" w:pos="744"/>
        <w:tab w:val="left" w:pos="1464"/>
        <w:tab w:val="left" w:pos="2184"/>
        <w:tab w:val="left" w:pos="2904"/>
        <w:tab w:val="left" w:pos="3624"/>
        <w:tab w:val="left" w:pos="4344"/>
        <w:tab w:val="left" w:pos="5064"/>
        <w:tab w:val="left" w:pos="5784"/>
        <w:tab w:val="left" w:pos="6504"/>
        <w:tab w:val="left" w:pos="7224"/>
        <w:tab w:val="left" w:pos="7944"/>
      </w:tabs>
      <w:ind w:left="1416"/>
    </w:pPr>
  </w:style>
  <w:style w:type="paragraph" w:styleId="BodyTextIndent">
    <w:name w:val="Body Text Indent"/>
    <w:basedOn w:val="Normal"/>
    <w:rsid w:val="005930FA"/>
    <w:pPr>
      <w:spacing w:after="120"/>
      <w:ind w:left="900"/>
    </w:pPr>
  </w:style>
  <w:style w:type="paragraph" w:styleId="BodyTextIndent3">
    <w:name w:val="Body Text Indent 3"/>
    <w:basedOn w:val="Normal"/>
    <w:rsid w:val="005930FA"/>
    <w:pPr>
      <w:spacing w:after="120"/>
      <w:ind w:left="540"/>
    </w:pPr>
  </w:style>
  <w:style w:type="paragraph" w:styleId="EnvelopeAddress">
    <w:name w:val="envelope address"/>
    <w:basedOn w:val="Normal"/>
    <w:rsid w:val="005930FA"/>
    <w:pPr>
      <w:ind w:left="2880"/>
    </w:pPr>
  </w:style>
  <w:style w:type="paragraph" w:customStyle="1" w:styleId="Legal1">
    <w:name w:val="Legal1"/>
    <w:basedOn w:val="Normal"/>
    <w:rsid w:val="005930FA"/>
  </w:style>
  <w:style w:type="paragraph" w:customStyle="1" w:styleId="Legal2">
    <w:name w:val="Legal2"/>
    <w:basedOn w:val="Normal"/>
    <w:rsid w:val="005930FA"/>
    <w:pPr>
      <w:numPr>
        <w:numId w:val="3"/>
      </w:numPr>
    </w:pPr>
  </w:style>
  <w:style w:type="paragraph" w:customStyle="1" w:styleId="Legal3">
    <w:name w:val="Legal3"/>
    <w:basedOn w:val="Normal"/>
    <w:rsid w:val="005930FA"/>
    <w:pPr>
      <w:tabs>
        <w:tab w:val="num" w:pos="432"/>
      </w:tabs>
      <w:ind w:left="432" w:hanging="432"/>
    </w:pPr>
  </w:style>
  <w:style w:type="paragraph" w:customStyle="1" w:styleId="Legal4">
    <w:name w:val="Legal4"/>
    <w:basedOn w:val="Normal"/>
    <w:rsid w:val="005930FA"/>
    <w:pPr>
      <w:tabs>
        <w:tab w:val="num" w:pos="432"/>
      </w:tabs>
      <w:ind w:left="432" w:hanging="432"/>
    </w:pPr>
  </w:style>
  <w:style w:type="paragraph" w:customStyle="1" w:styleId="Para1">
    <w:name w:val="Para 1"/>
    <w:basedOn w:val="Normal"/>
    <w:rsid w:val="005930FA"/>
    <w:pPr>
      <w:numPr>
        <w:numId w:val="9"/>
      </w:numPr>
    </w:pPr>
  </w:style>
  <w:style w:type="paragraph" w:customStyle="1" w:styleId="Para2">
    <w:name w:val="Para 2"/>
    <w:basedOn w:val="Normal"/>
    <w:rsid w:val="005930FA"/>
    <w:pPr>
      <w:tabs>
        <w:tab w:val="num" w:pos="720"/>
      </w:tabs>
      <w:ind w:left="720" w:hanging="720"/>
    </w:pPr>
  </w:style>
  <w:style w:type="paragraph" w:customStyle="1" w:styleId="Para3">
    <w:name w:val="Para 3"/>
    <w:basedOn w:val="Normal"/>
    <w:rsid w:val="005930FA"/>
    <w:pPr>
      <w:tabs>
        <w:tab w:val="num" w:pos="720"/>
      </w:tabs>
      <w:ind w:left="720" w:hanging="720"/>
    </w:pPr>
  </w:style>
  <w:style w:type="paragraph" w:customStyle="1" w:styleId="Para4">
    <w:name w:val="Para 4"/>
    <w:basedOn w:val="Normal"/>
    <w:rsid w:val="005930FA"/>
    <w:pPr>
      <w:tabs>
        <w:tab w:val="num" w:pos="720"/>
      </w:tabs>
      <w:ind w:left="720" w:hanging="720"/>
    </w:pPr>
  </w:style>
  <w:style w:type="paragraph" w:styleId="EnvelopeReturn">
    <w:name w:val="envelope return"/>
    <w:basedOn w:val="Normal"/>
    <w:rsid w:val="005930FA"/>
  </w:style>
  <w:style w:type="paragraph" w:styleId="CommentText">
    <w:name w:val="annotation text"/>
    <w:basedOn w:val="Normal"/>
    <w:rsid w:val="005930FA"/>
    <w:rPr>
      <w:sz w:val="20"/>
    </w:rPr>
  </w:style>
  <w:style w:type="paragraph" w:styleId="BlockText">
    <w:name w:val="Block Text"/>
    <w:basedOn w:val="Normal"/>
    <w:rsid w:val="005930FA"/>
    <w:pPr>
      <w:ind w:left="1077" w:right="340"/>
      <w:jc w:val="left"/>
    </w:pPr>
    <w:rPr>
      <w:rFonts w:ascii="Times New Roman" w:hAnsi="Times New Roman" w:cs="Times New Roman"/>
      <w:u w:val="dotted"/>
    </w:rPr>
  </w:style>
  <w:style w:type="paragraph" w:styleId="EndnoteText">
    <w:name w:val="endnote text"/>
    <w:basedOn w:val="Normal"/>
    <w:rsid w:val="005930FA"/>
    <w:rPr>
      <w:sz w:val="20"/>
    </w:rPr>
  </w:style>
  <w:style w:type="paragraph" w:customStyle="1" w:styleId="BodyTextIndent0">
    <w:name w:val="BodyTextIndent"/>
    <w:basedOn w:val="Normal"/>
    <w:rsid w:val="005930FA"/>
    <w:pPr>
      <w:spacing w:before="120" w:after="120" w:line="288" w:lineRule="exact"/>
      <w:ind w:left="547" w:hanging="547"/>
    </w:pPr>
    <w:rPr>
      <w:rFonts w:ascii="Times New Roman" w:hAnsi="Times New Roman" w:cs="Times New Roman"/>
      <w:lang w:val="en-US"/>
    </w:rPr>
  </w:style>
  <w:style w:type="paragraph" w:customStyle="1" w:styleId="WW-Default">
    <w:name w:val="WW-Default"/>
    <w:basedOn w:val="Normal"/>
    <w:rsid w:val="005930FA"/>
    <w:pPr>
      <w:tabs>
        <w:tab w:val="right" w:pos="8460"/>
      </w:tabs>
      <w:spacing w:before="240" w:line="288" w:lineRule="exact"/>
    </w:pPr>
    <w:rPr>
      <w:rFonts w:ascii="Times New Roman" w:hAnsi="Times New Roman" w:cs="Times New Roman"/>
    </w:rPr>
  </w:style>
  <w:style w:type="paragraph" w:customStyle="1" w:styleId="SpeciesName">
    <w:name w:val="SpeciesName"/>
    <w:basedOn w:val="Normal"/>
    <w:rsid w:val="005930FA"/>
    <w:rPr>
      <w:rFonts w:ascii="Times New Roman" w:hAnsi="Times New Roman" w:cs="Times New Roman"/>
      <w:i/>
      <w:sz w:val="18"/>
      <w:lang w:val="en-US"/>
    </w:rPr>
  </w:style>
  <w:style w:type="paragraph" w:customStyle="1" w:styleId="SpeciesRecords">
    <w:name w:val="SpeciesRecords"/>
    <w:basedOn w:val="Normal"/>
    <w:rsid w:val="005930FA"/>
    <w:pPr>
      <w:jc w:val="center"/>
    </w:pPr>
    <w:rPr>
      <w:rFonts w:ascii="Times New Roman" w:hAnsi="Times New Roman" w:cs="Times New Roman"/>
      <w:sz w:val="18"/>
      <w:lang w:val="en-US"/>
    </w:rPr>
  </w:style>
  <w:style w:type="paragraph" w:customStyle="1" w:styleId="Phylum">
    <w:name w:val="Phylum"/>
    <w:basedOn w:val="SpeciesName"/>
    <w:rsid w:val="005930FA"/>
    <w:rPr>
      <w:b/>
      <w:sz w:val="20"/>
    </w:rPr>
  </w:style>
  <w:style w:type="paragraph" w:customStyle="1" w:styleId="Class">
    <w:name w:val="Class"/>
    <w:basedOn w:val="SpeciesName"/>
    <w:rsid w:val="005930FA"/>
    <w:rPr>
      <w:b/>
      <w:sz w:val="20"/>
    </w:rPr>
  </w:style>
  <w:style w:type="paragraph" w:customStyle="1" w:styleId="Order">
    <w:name w:val="Order"/>
    <w:basedOn w:val="SpeciesName"/>
    <w:rsid w:val="005930FA"/>
    <w:rPr>
      <w:b/>
      <w:sz w:val="20"/>
    </w:rPr>
  </w:style>
  <w:style w:type="paragraph" w:customStyle="1" w:styleId="Species">
    <w:name w:val="Species"/>
    <w:basedOn w:val="SpeciesName"/>
    <w:rsid w:val="005930FA"/>
  </w:style>
  <w:style w:type="paragraph" w:customStyle="1" w:styleId="InsetBodytext">
    <w:name w:val="InsetBodytext"/>
    <w:basedOn w:val="Normal"/>
    <w:rsid w:val="005930FA"/>
    <w:pPr>
      <w:spacing w:before="240" w:line="288" w:lineRule="exact"/>
      <w:ind w:left="360"/>
    </w:pPr>
    <w:rPr>
      <w:rFonts w:ascii="Times New Roman" w:hAnsi="Times New Roman" w:cs="Times New Roman"/>
      <w:b/>
      <w:lang w:val="en-US"/>
    </w:rPr>
  </w:style>
  <w:style w:type="paragraph" w:customStyle="1" w:styleId="ResultsTitle">
    <w:name w:val="ResultsTitle"/>
    <w:basedOn w:val="InsetBodytext"/>
    <w:rsid w:val="005930FA"/>
    <w:pPr>
      <w:numPr>
        <w:numId w:val="4"/>
      </w:numPr>
    </w:pPr>
  </w:style>
  <w:style w:type="paragraph" w:customStyle="1" w:styleId="BodyText0">
    <w:name w:val="BodyText"/>
    <w:basedOn w:val="Normal"/>
    <w:rsid w:val="005930FA"/>
    <w:pPr>
      <w:spacing w:before="120" w:after="120" w:line="288" w:lineRule="exact"/>
    </w:pPr>
    <w:rPr>
      <w:rFonts w:ascii="Times New Roman" w:hAnsi="Times New Roman" w:cs="Times New Roman"/>
    </w:rPr>
  </w:style>
  <w:style w:type="paragraph" w:customStyle="1" w:styleId="BodyTextIndent2">
    <w:name w:val="BodyTextIndent2"/>
    <w:basedOn w:val="BodyTextIndent0"/>
    <w:rsid w:val="005930FA"/>
    <w:pPr>
      <w:numPr>
        <w:numId w:val="5"/>
      </w:numPr>
      <w:spacing w:before="40" w:after="40" w:line="230" w:lineRule="exact"/>
      <w:ind w:left="357" w:hanging="357"/>
    </w:pPr>
    <w:rPr>
      <w:sz w:val="20"/>
      <w:lang w:val="en-GB"/>
    </w:rPr>
  </w:style>
  <w:style w:type="paragraph" w:customStyle="1" w:styleId="BodyText20">
    <w:name w:val="BodyText2"/>
    <w:rsid w:val="005930FA"/>
    <w:pPr>
      <w:suppressAutoHyphens/>
      <w:spacing w:before="40" w:after="40" w:line="288" w:lineRule="exact"/>
    </w:pPr>
    <w:rPr>
      <w:sz w:val="24"/>
      <w:lang w:eastAsia="ar-SA"/>
    </w:rPr>
  </w:style>
  <w:style w:type="paragraph" w:customStyle="1" w:styleId="Level2paraCharChar">
    <w:name w:val="Level 2 para Char Char"/>
    <w:basedOn w:val="Heading2"/>
    <w:rsid w:val="005930FA"/>
    <w:pPr>
      <w:keepNext w:val="0"/>
      <w:numPr>
        <w:ilvl w:val="0"/>
        <w:numId w:val="0"/>
      </w:numPr>
      <w:tabs>
        <w:tab w:val="num" w:pos="0"/>
        <w:tab w:val="left" w:pos="360"/>
      </w:tabs>
      <w:spacing w:before="360"/>
      <w:jc w:val="left"/>
    </w:pPr>
    <w:rPr>
      <w:rFonts w:ascii="Arial" w:hAnsi="Arial" w:cs="Arial"/>
      <w:sz w:val="22"/>
    </w:rPr>
  </w:style>
  <w:style w:type="paragraph" w:styleId="Title">
    <w:name w:val="Title"/>
    <w:next w:val="Subtitle"/>
    <w:qFormat/>
    <w:rsid w:val="005930FA"/>
    <w:pPr>
      <w:suppressAutoHyphens/>
      <w:spacing w:before="2400" w:after="120"/>
    </w:pPr>
    <w:rPr>
      <w:rFonts w:ascii="Arial" w:hAnsi="Arial" w:cs="Arial"/>
      <w:sz w:val="48"/>
      <w:szCs w:val="48"/>
      <w:lang w:eastAsia="ar-SA"/>
    </w:rPr>
  </w:style>
  <w:style w:type="paragraph" w:styleId="Subtitle">
    <w:name w:val="Subtitle"/>
    <w:basedOn w:val="Heading"/>
    <w:next w:val="BodyText"/>
    <w:qFormat/>
    <w:rsid w:val="005930FA"/>
    <w:pPr>
      <w:jc w:val="center"/>
    </w:pPr>
    <w:rPr>
      <w:i/>
      <w:iCs/>
    </w:rPr>
  </w:style>
  <w:style w:type="paragraph" w:styleId="BalloonText">
    <w:name w:val="Balloon Text"/>
    <w:basedOn w:val="Normal"/>
    <w:rsid w:val="005930FA"/>
    <w:rPr>
      <w:rFonts w:ascii="Tahoma" w:hAnsi="Tahoma" w:cs="Tahoma"/>
      <w:sz w:val="16"/>
      <w:szCs w:val="16"/>
    </w:rPr>
  </w:style>
  <w:style w:type="paragraph" w:styleId="CommentSubject">
    <w:name w:val="annotation subject"/>
    <w:basedOn w:val="CommentText"/>
    <w:next w:val="CommentText"/>
    <w:rsid w:val="005930FA"/>
    <w:rPr>
      <w:b/>
      <w:bCs/>
    </w:rPr>
  </w:style>
  <w:style w:type="paragraph" w:customStyle="1" w:styleId="TableContents">
    <w:name w:val="Table Contents"/>
    <w:basedOn w:val="Normal"/>
    <w:rsid w:val="005930FA"/>
    <w:pPr>
      <w:suppressLineNumbers/>
    </w:pPr>
  </w:style>
  <w:style w:type="paragraph" w:customStyle="1" w:styleId="TableHeading">
    <w:name w:val="Table Heading"/>
    <w:basedOn w:val="TableContents"/>
    <w:rsid w:val="005930FA"/>
    <w:pPr>
      <w:jc w:val="center"/>
    </w:pPr>
    <w:rPr>
      <w:b/>
      <w:bCs/>
    </w:rPr>
  </w:style>
  <w:style w:type="paragraph" w:customStyle="1" w:styleId="Framecontents">
    <w:name w:val="Frame contents"/>
    <w:basedOn w:val="BodyText"/>
    <w:rsid w:val="005930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westwalesbiodiversity.org.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CUSTODIANSHIP LICENCE V1</dc:title>
  <dc:subject>DATA LICENCE AGREEMENTS</dc:subject>
  <dc:creator>NBNT</dc:creator>
  <cp:keywords>437738/2</cp:keywords>
  <dc:description>NATIONAL BIODIVERSITY NETWORK TRUST</dc:description>
  <cp:lastModifiedBy>Josh</cp:lastModifiedBy>
  <cp:revision>3</cp:revision>
  <cp:lastPrinted>2014-01-07T08:37:00Z</cp:lastPrinted>
  <dcterms:created xsi:type="dcterms:W3CDTF">2015-07-06T08:22:00Z</dcterms:created>
  <dcterms:modified xsi:type="dcterms:W3CDTF">2016-11-21T11:29:00Z</dcterms:modified>
</cp:coreProperties>
</file>